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454F" w14:textId="77777777" w:rsidR="0034441C" w:rsidRPr="005F329D" w:rsidRDefault="003B5CC4" w:rsidP="00275791">
      <w:pPr>
        <w:pStyle w:val="Title"/>
        <w:pageBreakBefore/>
        <w:tabs>
          <w:tab w:val="left" w:pos="5130"/>
        </w:tabs>
        <w:rPr>
          <w:rFonts w:ascii="Arial Black" w:hAnsi="Arial Black"/>
          <w:bCs w:val="0"/>
          <w:noProof/>
          <w:color w:val="984806" w:themeColor="accent6" w:themeShade="80"/>
          <w:sz w:val="28"/>
          <w:u w:val="single"/>
        </w:rPr>
      </w:pPr>
      <w:r w:rsidRPr="005F329D">
        <w:rPr>
          <w:rFonts w:ascii="Arial Black" w:hAnsi="Arial Black"/>
          <w:bCs w:val="0"/>
          <w:noProof/>
          <w:color w:val="984806" w:themeColor="accent6" w:themeShade="80"/>
          <w:sz w:val="28"/>
          <w:u w:val="single"/>
        </w:rPr>
        <w:t>Entry Form  -  LADIES</w:t>
      </w:r>
    </w:p>
    <w:p w14:paraId="16F0D001" w14:textId="77777777" w:rsidR="002A57D1" w:rsidRPr="003B5CC4" w:rsidRDefault="002A57D1" w:rsidP="002A57D1">
      <w:pPr>
        <w:pStyle w:val="Subtitle"/>
        <w:rPr>
          <w:color w:val="984806" w:themeColor="accent6" w:themeShade="80"/>
          <w:sz w:val="8"/>
          <w:szCs w:val="8"/>
        </w:rPr>
      </w:pPr>
    </w:p>
    <w:p w14:paraId="2F6863D9" w14:textId="00778B48"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6421D2">
        <w:rPr>
          <w:b/>
          <w:bCs/>
          <w:sz w:val="20"/>
          <w:szCs w:val="20"/>
        </w:rPr>
        <w:t xml:space="preserve"> on or before T</w:t>
      </w:r>
      <w:r w:rsidR="0001388D">
        <w:rPr>
          <w:b/>
          <w:bCs/>
          <w:sz w:val="20"/>
          <w:szCs w:val="20"/>
        </w:rPr>
        <w:t>ue</w:t>
      </w:r>
      <w:r w:rsidR="00945166">
        <w:rPr>
          <w:b/>
          <w:bCs/>
          <w:sz w:val="20"/>
          <w:szCs w:val="20"/>
        </w:rPr>
        <w:t>s</w:t>
      </w:r>
      <w:r w:rsidRPr="00275791">
        <w:rPr>
          <w:b/>
          <w:bCs/>
          <w:sz w:val="20"/>
          <w:szCs w:val="20"/>
        </w:rPr>
        <w:t xml:space="preserve">day, </w:t>
      </w:r>
      <w:r w:rsidR="00AE0734">
        <w:rPr>
          <w:b/>
          <w:bCs/>
          <w:sz w:val="20"/>
          <w:szCs w:val="20"/>
        </w:rPr>
        <w:t>1</w:t>
      </w:r>
      <w:r w:rsidR="005F55CB">
        <w:rPr>
          <w:b/>
          <w:bCs/>
          <w:sz w:val="20"/>
          <w:szCs w:val="20"/>
        </w:rPr>
        <w:t>8</w:t>
      </w:r>
      <w:r w:rsidR="00945166" w:rsidRPr="00945166">
        <w:rPr>
          <w:b/>
          <w:bCs/>
          <w:sz w:val="20"/>
          <w:szCs w:val="20"/>
          <w:vertAlign w:val="superscript"/>
        </w:rPr>
        <w:t>th</w:t>
      </w:r>
      <w:r w:rsidR="00945166">
        <w:rPr>
          <w:b/>
          <w:bCs/>
          <w:sz w:val="20"/>
          <w:szCs w:val="20"/>
        </w:rPr>
        <w:t xml:space="preserve"> </w:t>
      </w:r>
      <w:r w:rsidR="006421D2">
        <w:rPr>
          <w:b/>
          <w:bCs/>
          <w:sz w:val="20"/>
          <w:szCs w:val="20"/>
        </w:rPr>
        <w:t>Feb 20</w:t>
      </w:r>
      <w:r w:rsidR="00C25696">
        <w:rPr>
          <w:b/>
          <w:bCs/>
          <w:sz w:val="20"/>
          <w:szCs w:val="20"/>
        </w:rPr>
        <w:t>20</w:t>
      </w:r>
      <w:r w:rsidR="00D5144E">
        <w:rPr>
          <w:b/>
          <w:bCs/>
          <w:sz w:val="20"/>
          <w:szCs w:val="20"/>
        </w:rPr>
        <w:t xml:space="preserve">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6421D2">
        <w:rPr>
          <w:sz w:val="20"/>
          <w:szCs w:val="20"/>
        </w:rPr>
        <w:t>Adrienne Dunne;</w:t>
      </w:r>
      <w:r w:rsidR="005F55CB">
        <w:rPr>
          <w:sz w:val="20"/>
          <w:szCs w:val="20"/>
        </w:rPr>
        <w:t xml:space="preserve"> </w:t>
      </w:r>
      <w:r w:rsidR="006421D2">
        <w:rPr>
          <w:sz w:val="20"/>
          <w:szCs w:val="20"/>
        </w:rPr>
        <w:t>Yvonne Randell</w:t>
      </w:r>
      <w:r w:rsidR="00C25696">
        <w:rPr>
          <w:sz w:val="20"/>
          <w:szCs w:val="20"/>
        </w:rPr>
        <w:t>, Gillian Duignam, Jason Byrnes</w:t>
      </w:r>
      <w:bookmarkStart w:id="0" w:name="_GoBack"/>
      <w:bookmarkEnd w:id="0"/>
      <w:r w:rsidR="006421D2">
        <w:rPr>
          <w:sz w:val="20"/>
          <w:szCs w:val="20"/>
        </w:rPr>
        <w:t xml:space="preserve"> or through the ITBA Website On-L</w:t>
      </w:r>
      <w:r w:rsidR="006421D2" w:rsidRPr="00866331">
        <w:rPr>
          <w:sz w:val="20"/>
          <w:szCs w:val="20"/>
        </w:rPr>
        <w:t xml:space="preserve">ine </w:t>
      </w:r>
      <w:r w:rsidR="006421D2">
        <w:rPr>
          <w:sz w:val="20"/>
          <w:szCs w:val="20"/>
        </w:rPr>
        <w:t>Form. Postal or</w:t>
      </w:r>
      <w:r w:rsidR="006421D2" w:rsidRPr="00275791">
        <w:rPr>
          <w:sz w:val="20"/>
          <w:szCs w:val="20"/>
        </w:rPr>
        <w:t xml:space="preserve"> </w:t>
      </w:r>
      <w:r w:rsidR="006421D2">
        <w:rPr>
          <w:sz w:val="20"/>
          <w:szCs w:val="20"/>
        </w:rPr>
        <w:t>p</w:t>
      </w:r>
      <w:r w:rsidR="006421D2" w:rsidRPr="00275791">
        <w:rPr>
          <w:sz w:val="20"/>
          <w:szCs w:val="20"/>
        </w:rPr>
        <w:t xml:space="preserve">hone entries will </w:t>
      </w:r>
      <w:r w:rsidR="006421D2" w:rsidRPr="006421D2">
        <w:rPr>
          <w:b/>
          <w:sz w:val="20"/>
          <w:szCs w:val="20"/>
          <w:u w:val="single"/>
        </w:rPr>
        <w:t>not</w:t>
      </w:r>
      <w:r w:rsidR="006421D2" w:rsidRPr="00275791">
        <w:rPr>
          <w:sz w:val="20"/>
          <w:szCs w:val="20"/>
        </w:rPr>
        <w:t xml:space="preserve"> be accepted.</w:t>
      </w:r>
      <w:r w:rsidR="006421D2">
        <w:rPr>
          <w:sz w:val="20"/>
          <w:szCs w:val="20"/>
        </w:rPr>
        <w:t xml:space="preserve"> </w:t>
      </w:r>
      <w:r w:rsidR="006421D2" w:rsidRPr="00275791">
        <w:rPr>
          <w:sz w:val="20"/>
          <w:szCs w:val="20"/>
        </w:rPr>
        <w:t>Entries may also be sent by E-Mail to</w:t>
      </w:r>
      <w:r w:rsidR="006421D2">
        <w:rPr>
          <w:sz w:val="20"/>
          <w:szCs w:val="20"/>
        </w:rPr>
        <w:t xml:space="preserve"> ITBA Secretary at </w:t>
      </w:r>
      <w:hyperlink r:id="rId8" w:history="1">
        <w:r w:rsidR="006421D2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</w:p>
    <w:p w14:paraId="52CB391F" w14:textId="77777777"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14:paraId="595B4A6E" w14:textId="77777777"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14:paraId="1E433495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14:paraId="1344EAB5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14:paraId="55ECEC88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14:paraId="7D3B01E2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14:paraId="5BC42B31" w14:textId="77777777"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14:paraId="0FB9ECD1" w14:textId="77777777" w:rsidR="009779D8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p w14:paraId="6ABEC49F" w14:textId="77777777" w:rsidR="0034441C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20"/>
        <w:gridCol w:w="2336"/>
        <w:gridCol w:w="2350"/>
      </w:tblGrid>
      <w:tr w:rsidR="0090031C" w14:paraId="509AE782" w14:textId="77777777" w:rsidTr="00FD37EC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F888" w14:textId="77777777"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F103B0B" w14:textId="77777777"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14:paraId="3CB5F355" w14:textId="77777777" w:rsidR="0090031C" w:rsidRDefault="0090031C">
            <w:pPr>
              <w:snapToGrid w:val="0"/>
              <w:spacing w:line="48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4D1A8" w14:textId="77777777" w:rsidR="00F90E21" w:rsidRDefault="00FD37E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ITBA Membership </w:t>
            </w:r>
            <w:r w:rsidR="0090031C">
              <w:rPr>
                <w:b/>
                <w:bCs/>
                <w:sz w:val="20"/>
              </w:rPr>
              <w:t>No:</w:t>
            </w:r>
          </w:p>
          <w:p w14:paraId="0A2BE257" w14:textId="77777777"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E1F2" w14:textId="77777777"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14:paraId="4766DF8C" w14:textId="77777777" w:rsidR="0090031C" w:rsidRPr="00F90E21" w:rsidRDefault="0090031C" w:rsidP="00F90E21">
            <w:pPr>
              <w:snapToGrid w:val="0"/>
              <w:jc w:val="center"/>
            </w:pPr>
          </w:p>
        </w:tc>
      </w:tr>
    </w:tbl>
    <w:p w14:paraId="61B04469" w14:textId="77777777"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168"/>
        <w:gridCol w:w="3118"/>
        <w:gridCol w:w="851"/>
        <w:gridCol w:w="3683"/>
        <w:gridCol w:w="10"/>
      </w:tblGrid>
      <w:tr w:rsidR="0034441C" w14:paraId="0437DB59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5659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664E1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8EFB1" w14:textId="77777777"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03EFA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CE952" w14:textId="77777777" w:rsidR="0034441C" w:rsidRPr="00396475" w:rsidRDefault="0034441C">
            <w:pPr>
              <w:pStyle w:val="Heading1"/>
              <w:snapToGrid w:val="0"/>
              <w:rPr>
                <w:sz w:val="20"/>
                <w:szCs w:val="20"/>
                <w:u w:val="none"/>
              </w:rPr>
            </w:pPr>
            <w:r w:rsidRPr="00396475">
              <w:rPr>
                <w:sz w:val="20"/>
                <w:szCs w:val="20"/>
                <w:u w:val="none"/>
              </w:rPr>
              <w:t>G</w:t>
            </w:r>
            <w:r w:rsidR="00396475" w:rsidRPr="00396475">
              <w:rPr>
                <w:sz w:val="20"/>
                <w:szCs w:val="20"/>
                <w:u w:val="none"/>
              </w:rPr>
              <w:t>a</w:t>
            </w:r>
            <w:r w:rsidRPr="00396475">
              <w:rPr>
                <w:sz w:val="20"/>
                <w:szCs w:val="20"/>
                <w:u w:val="none"/>
              </w:rPr>
              <w:t>m</w:t>
            </w:r>
            <w:r w:rsidR="00396475" w:rsidRPr="00396475">
              <w:rPr>
                <w:sz w:val="20"/>
                <w:szCs w:val="20"/>
                <w:u w:val="none"/>
              </w:rPr>
              <w:t>es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A2DE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14:paraId="7FE69996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685C6" w14:textId="1AF58629" w:rsidR="0034441C" w:rsidRDefault="006421D2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5F55CB"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</w:t>
            </w:r>
            <w:r w:rsidR="005F55CB">
              <w:rPr>
                <w:sz w:val="22"/>
                <w:vertAlign w:val="superscript"/>
              </w:rPr>
              <w:t>h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EFB8" w14:textId="77777777"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74A2D" w14:textId="77777777" w:rsidR="0034441C" w:rsidRDefault="00A50FD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5C25" w14:textId="77777777" w:rsidR="0034441C" w:rsidRDefault="00D5144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Mixed Doubles</w:t>
            </w:r>
            <w:r w:rsidR="009337FE">
              <w:rPr>
                <w:sz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CA8F8" w14:textId="77777777"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2567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14:paraId="4231B88A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F0009" w14:textId="77777777"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12C85" w14:textId="77777777"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963A" w14:textId="77777777" w:rsidR="0034441C" w:rsidRDefault="00A50FD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0F37C" w14:textId="77777777" w:rsidR="00FD37EC" w:rsidRDefault="00FD37EC" w:rsidP="00FD37EC">
            <w:pPr>
              <w:snapToGrid w:val="0"/>
              <w:spacing w:line="360" w:lineRule="auto"/>
              <w:rPr>
                <w:sz w:val="22"/>
              </w:rPr>
            </w:pPr>
            <w:r w:rsidRPr="005B4F7A">
              <w:rPr>
                <w:i/>
                <w:sz w:val="20"/>
                <w:szCs w:val="20"/>
              </w:rPr>
              <w:t xml:space="preserve">(if required) 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</w:rPr>
              <w:t xml:space="preserve">–  Squad 2 </w:t>
            </w:r>
          </w:p>
          <w:p w14:paraId="4A09894E" w14:textId="77777777" w:rsidR="007135F2" w:rsidRPr="00AE0734" w:rsidRDefault="00FD37EC" w:rsidP="00FD37EC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18"/>
                <w:szCs w:val="18"/>
                <w:u w:val="single"/>
              </w:rPr>
              <w:t>Two</w:t>
            </w:r>
            <w:r w:rsidRPr="0039596D">
              <w:rPr>
                <w:sz w:val="18"/>
                <w:szCs w:val="18"/>
                <w:u w:val="single"/>
              </w:rPr>
              <w:t xml:space="preserve"> squad</w:t>
            </w:r>
            <w:r>
              <w:rPr>
                <w:sz w:val="18"/>
                <w:szCs w:val="18"/>
                <w:u w:val="single"/>
              </w:rPr>
              <w:t>s max</w:t>
            </w:r>
            <w:r w:rsidRPr="0039596D">
              <w:rPr>
                <w:sz w:val="18"/>
                <w:szCs w:val="18"/>
                <w:u w:val="single"/>
              </w:rPr>
              <w:t xml:space="preserve"> on first-come basis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54415" w14:textId="77777777" w:rsidR="0034441C" w:rsidRDefault="00FD37E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D628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14:paraId="2AE9994A" w14:textId="77777777" w:rsidTr="00396475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0881514A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4183E7A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1121A9D0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37C3BB8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00BF3A8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8F70DD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0C1EC495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A7EE7" w14:textId="40BCA1EB" w:rsidR="006421D2" w:rsidRDefault="006421D2" w:rsidP="006421D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5F55CB">
              <w:rPr>
                <w:sz w:val="22"/>
              </w:rPr>
              <w:t>8</w:t>
            </w:r>
            <w:r w:rsidR="005F55C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Feb </w:t>
            </w:r>
          </w:p>
          <w:p w14:paraId="4DD347A6" w14:textId="77777777"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07C14" w14:textId="77777777"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C31EB8">
              <w:rPr>
                <w:sz w:val="22"/>
              </w:rPr>
              <w:t xml:space="preserve">day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DDC4" w14:textId="77777777" w:rsidR="0034441C" w:rsidRDefault="0034441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D37EC"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C5B28" w14:textId="77777777" w:rsidR="0034441C" w:rsidRDefault="009779D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BB4C18">
              <w:rPr>
                <w:sz w:val="22"/>
              </w:rPr>
              <w:t xml:space="preserve"> Doubles</w:t>
            </w:r>
            <w:r w:rsidR="009337FE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D4C9" w14:textId="77777777"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1942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14:paraId="0763A02A" w14:textId="77777777" w:rsidTr="00396475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462C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C8BF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A1B28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0AA37" w14:textId="77777777"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EF445" w14:textId="77777777"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D150" w14:textId="77777777"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14:paraId="582AA43D" w14:textId="77777777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14042448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DF09A65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12601665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0B47E45B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0102B5B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5C3A04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5F27BD51" w14:textId="77777777" w:rsidTr="00396475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8A81" w14:textId="41A54781" w:rsidR="0034441C" w:rsidRDefault="005F55CB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</w:t>
            </w:r>
            <w:r>
              <w:rPr>
                <w:sz w:val="22"/>
                <w:szCs w:val="20"/>
                <w:vertAlign w:val="superscript"/>
              </w:rPr>
              <w:t>th</w:t>
            </w:r>
            <w:r w:rsidR="006421D2">
              <w:rPr>
                <w:sz w:val="22"/>
                <w:szCs w:val="20"/>
              </w:rPr>
              <w:t xml:space="preserve"> 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D689B" w14:textId="77777777"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2D1F4" w14:textId="77777777" w:rsidR="004D2A6F" w:rsidRDefault="00FD37E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Afternoon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D8111" w14:textId="77777777" w:rsidR="0034441C" w:rsidRDefault="009779D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Ladies </w:t>
            </w:r>
            <w:r w:rsidR="00BB4C18">
              <w:rPr>
                <w:sz w:val="22"/>
              </w:rPr>
              <w:t>Singles</w:t>
            </w:r>
            <w:r w:rsidR="009337FE">
              <w:rPr>
                <w:sz w:val="22"/>
              </w:rPr>
              <w:t xml:space="preserve"> 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33BC" w14:textId="77777777"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5C81" w14:textId="77777777"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14:paraId="5CD91094" w14:textId="77777777" w:rsidTr="00396475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6C164" w14:textId="77777777"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5E18F" w14:textId="77777777"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B08AE" w14:textId="77777777"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90454" w14:textId="77777777"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7F3F1" w14:textId="77777777"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2DD4" w14:textId="77777777"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14:paraId="1D3469E3" w14:textId="77777777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0E5DF38E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55556BE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75ED8DCA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35656543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DEA7DF4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EBF79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67E34FA6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EF6B6" w14:textId="131EFC37" w:rsidR="0034441C" w:rsidRDefault="005F55CB" w:rsidP="00275E4D">
            <w:pPr>
              <w:snapToGrid w:val="0"/>
              <w:rPr>
                <w:sz w:val="22"/>
              </w:rPr>
            </w:pPr>
            <w:r>
              <w:rPr>
                <w:sz w:val="22"/>
                <w:szCs w:val="20"/>
              </w:rPr>
              <w:t>29</w:t>
            </w:r>
            <w:r>
              <w:rPr>
                <w:sz w:val="22"/>
                <w:szCs w:val="20"/>
                <w:vertAlign w:val="superscript"/>
              </w:rPr>
              <w:t>th</w:t>
            </w:r>
            <w:r w:rsidR="006421D2">
              <w:rPr>
                <w:sz w:val="22"/>
                <w:szCs w:val="20"/>
              </w:rPr>
              <w:t xml:space="preserve"> 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BAEBC" w14:textId="77777777"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B3DA2" w14:textId="77777777" w:rsidR="0034441C" w:rsidRDefault="00FD37EC">
            <w:pPr>
              <w:rPr>
                <w:sz w:val="22"/>
              </w:rPr>
            </w:pPr>
            <w:r>
              <w:rPr>
                <w:sz w:val="22"/>
              </w:rPr>
              <w:t xml:space="preserve">Afternoon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859CD" w14:textId="77777777" w:rsidR="0034441C" w:rsidRDefault="009779D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34441C">
              <w:rPr>
                <w:sz w:val="22"/>
              </w:rPr>
              <w:t xml:space="preserve"> Trios</w:t>
            </w:r>
            <w:r w:rsidR="004D2A6F">
              <w:rPr>
                <w:sz w:val="22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E12B" w14:textId="77777777"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0456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14:paraId="043447D5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8F8A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65AC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46BBE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61265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C7345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2250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14:paraId="7F24CC3A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47804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D0FC9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8629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E9B5A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A97FA" w14:textId="77777777"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01D9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14:paraId="14CC316E" w14:textId="77777777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41BBCA93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C574CD5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1C2B62A5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774108F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AAC15C4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BD58C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6491A1AC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10D11" w14:textId="70FB8115" w:rsidR="0034441C" w:rsidRDefault="005F55CB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 w:rsidR="00275E4D">
              <w:rPr>
                <w:sz w:val="22"/>
              </w:rPr>
              <w:t xml:space="preserve"> </w:t>
            </w:r>
            <w:r>
              <w:rPr>
                <w:sz w:val="22"/>
              </w:rPr>
              <w:t>Mar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F49A5" w14:textId="77777777"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C31EB8">
              <w:rPr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448A" w14:textId="77777777" w:rsidR="0034441C" w:rsidRDefault="00FD37E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36E1" w14:textId="77777777" w:rsidR="0034441C" w:rsidRDefault="009779D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Ladies Team Event – Team of 4</w:t>
            </w:r>
            <w:r w:rsidR="0034441C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119EC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57D0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14:paraId="38EC9A8C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43EE4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D90E3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C290F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0011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589C5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24EE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14:paraId="4FAEB26A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1CFC3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C630D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0C33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CDDA1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F577B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FC66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14:paraId="32A0D073" w14:textId="77777777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72C8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3608A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479A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C4FF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0539D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73F1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</w:tbl>
    <w:p w14:paraId="5E6994D5" w14:textId="77777777" w:rsidR="00A97703" w:rsidRPr="00013A57" w:rsidRDefault="00A97703" w:rsidP="00013A57">
      <w:pPr>
        <w:pStyle w:val="BodyText3"/>
        <w:widowControl w:val="0"/>
        <w:jc w:val="both"/>
        <w:rPr>
          <w:color w:val="1604BC"/>
          <w:sz w:val="20"/>
          <w:szCs w:val="20"/>
          <w:lang w:val="ga-IE"/>
        </w:rPr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="00DC4762" w:rsidRPr="00971EFB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="00DC4762">
        <w:rPr>
          <w:rFonts w:cs="Tahoma"/>
          <w:sz w:val="20"/>
          <w:szCs w:val="20"/>
          <w:lang w:eastAsia="en-IE"/>
        </w:rPr>
        <w:t>)</w:t>
      </w:r>
      <w:r w:rsidR="00013A57">
        <w:rPr>
          <w:rFonts w:cs="Tahoma"/>
          <w:sz w:val="20"/>
          <w:szCs w:val="20"/>
          <w:lang w:eastAsia="en-IE"/>
        </w:rPr>
        <w:t xml:space="preserve"> </w:t>
      </w:r>
      <w:r w:rsidR="00013A57" w:rsidRPr="006421D2">
        <w:rPr>
          <w:color w:val="FF0000"/>
          <w:sz w:val="20"/>
          <w:szCs w:val="20"/>
          <w:lang w:val="ga-IE"/>
        </w:rPr>
        <w:t xml:space="preserve">Let’s continue to keep Irish Tenpin Bowling drug free and support the Sport Ireland Anti-Doping Unit by using the safe and secure way  </w:t>
      </w:r>
      <w:r w:rsidR="00013A57">
        <w:rPr>
          <w:sz w:val="20"/>
          <w:szCs w:val="20"/>
          <w:lang w:val="ga-IE"/>
        </w:rPr>
        <w:t xml:space="preserve">- </w:t>
      </w:r>
      <w:r w:rsidR="00013A57" w:rsidRPr="00FE77BA">
        <w:rPr>
          <w:color w:val="1604BC"/>
          <w:sz w:val="20"/>
          <w:szCs w:val="20"/>
          <w:lang w:val="ga-IE"/>
        </w:rPr>
        <w:t xml:space="preserve">Report Doping: </w:t>
      </w:r>
      <w:r w:rsidR="00013A57" w:rsidRPr="00FE77BA">
        <w:rPr>
          <w:color w:val="1604BC"/>
          <w:sz w:val="20"/>
          <w:szCs w:val="20"/>
          <w:u w:val="single"/>
          <w:lang w:val="ga-IE"/>
        </w:rPr>
        <w:t>www.sportireland.ie/Anti-Doping/</w:t>
      </w:r>
    </w:p>
    <w:p w14:paraId="137F8D0B" w14:textId="77777777" w:rsidR="00DC4762" w:rsidRDefault="00DC4762" w:rsidP="00C31EB8">
      <w:pPr>
        <w:pStyle w:val="BodyText3"/>
        <w:rPr>
          <w:rFonts w:cs="Tahoma"/>
          <w:sz w:val="20"/>
          <w:szCs w:val="20"/>
          <w:lang w:eastAsia="en-IE"/>
        </w:rPr>
      </w:pPr>
    </w:p>
    <w:p w14:paraId="1F52946C" w14:textId="77777777" w:rsidR="00DC4762" w:rsidRDefault="00DC4762" w:rsidP="00DC4762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14:paraId="3E14BA44" w14:textId="77777777" w:rsidR="00DC4762" w:rsidRPr="006D6263" w:rsidRDefault="00DC4762" w:rsidP="00DC4762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 ________________________</w:t>
      </w:r>
      <w:r w:rsidR="00C05FA3">
        <w:rPr>
          <w:b/>
          <w:bCs/>
        </w:rPr>
        <w:t xml:space="preserve">____        </w:t>
      </w:r>
      <w:r>
        <w:rPr>
          <w:b/>
          <w:bCs/>
        </w:rPr>
        <w:t xml:space="preserve">Date: </w:t>
      </w:r>
      <w:r w:rsidR="00C05FA3">
        <w:rPr>
          <w:b/>
          <w:bCs/>
        </w:rPr>
        <w:t>__________</w:t>
      </w:r>
    </w:p>
    <w:p w14:paraId="3C3AA409" w14:textId="77777777" w:rsidR="00DC4762" w:rsidRPr="005F329D" w:rsidRDefault="00DC4762" w:rsidP="00DC4762">
      <w:pPr>
        <w:pStyle w:val="BodyText3"/>
        <w:rPr>
          <w:sz w:val="16"/>
          <w:szCs w:val="16"/>
        </w:rPr>
      </w:pPr>
    </w:p>
    <w:sectPr w:rsidR="00DC4762" w:rsidRPr="005F329D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89A76" w14:textId="77777777" w:rsidR="000A2083" w:rsidRDefault="000A2083" w:rsidP="00DA2579">
      <w:r>
        <w:separator/>
      </w:r>
    </w:p>
  </w:endnote>
  <w:endnote w:type="continuationSeparator" w:id="0">
    <w:p w14:paraId="0AC99343" w14:textId="77777777" w:rsidR="000A2083" w:rsidRDefault="000A2083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040D" w14:textId="77777777"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14:paraId="2E1B516C" w14:textId="77777777"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9F57" w14:textId="77777777" w:rsidR="006421D2" w:rsidRPr="008C688F" w:rsidRDefault="006421D2" w:rsidP="006421D2">
    <w:pPr>
      <w:shd w:val="clear" w:color="auto" w:fill="FFFFFF"/>
      <w:jc w:val="center"/>
      <w:rPr>
        <w:rFonts w:ascii="Arial Black" w:hAnsi="Arial Black" w:cs="Tahoma"/>
        <w:b/>
        <w:sz w:val="18"/>
        <w:szCs w:val="18"/>
        <w:lang w:eastAsia="en-IE"/>
      </w:rPr>
    </w:pPr>
    <w:r w:rsidRPr="008C688F">
      <w:rPr>
        <w:rFonts w:ascii="Arial Black" w:hAnsi="Arial Black" w:cs="Tahoma"/>
        <w:b/>
        <w:noProof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41276B" wp14:editId="48921AAD">
              <wp:simplePos x="0" y="0"/>
              <wp:positionH relativeFrom="margin">
                <wp:posOffset>6569710</wp:posOffset>
              </wp:positionH>
              <wp:positionV relativeFrom="paragraph">
                <wp:posOffset>162560</wp:posOffset>
              </wp:positionV>
              <wp:extent cx="243840" cy="220980"/>
              <wp:effectExtent l="0" t="0" r="22860" b="266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" cy="220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69C85" id="Rectangle 9" o:spid="_x0000_s1026" style="position:absolute;margin-left:517.3pt;margin-top:12.8pt;width:19.2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" fillcolor="window" strokecolor="#385d8a" strokeweight="2pt">
              <w10:wrap anchorx="margin"/>
            </v:rect>
          </w:pict>
        </mc:Fallback>
      </mc:AlternateConten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The ITBA wishes to improve the timeliness and effectiveness of communications with its members by using email.  </w:t>
    </w:r>
  </w:p>
  <w:p w14:paraId="63E87C09" w14:textId="0CD6255C" w:rsidR="006421D2" w:rsidRPr="008C688F" w:rsidRDefault="006421D2" w:rsidP="006421D2">
    <w:pPr>
      <w:shd w:val="clear" w:color="auto" w:fill="FFFFFF"/>
      <w:rPr>
        <w:rFonts w:ascii="Arial Black" w:hAnsi="Arial Black" w:cs="Tahoma"/>
        <w:b/>
        <w:sz w:val="18"/>
        <w:szCs w:val="18"/>
        <w:lang w:eastAsia="en-IE"/>
      </w:rPr>
    </w:pPr>
    <w:r>
      <w:rPr>
        <w:rFonts w:ascii="Arial Black" w:hAnsi="Arial Black" w:cs="Tahoma"/>
        <w:b/>
        <w:sz w:val="18"/>
        <w:szCs w:val="18"/>
        <w:lang w:eastAsia="en-IE"/>
      </w:rPr>
      <w:t xml:space="preserve"> T</w:t>
    </w:r>
    <w:r w:rsidRPr="008C688F">
      <w:rPr>
        <w:rFonts w:ascii="Arial Black" w:hAnsi="Arial Black" w:cs="Tahoma"/>
        <w:b/>
        <w:sz w:val="18"/>
        <w:szCs w:val="18"/>
        <w:lang w:eastAsia="en-IE"/>
      </w:rPr>
      <w:t>o receive e-m</w:t>
    </w:r>
    <w:r>
      <w:rPr>
        <w:rFonts w:ascii="Arial Black" w:hAnsi="Arial Black" w:cs="Tahoma"/>
        <w:b/>
        <w:sz w:val="18"/>
        <w:szCs w:val="18"/>
        <w:lang w:eastAsia="en-IE"/>
      </w:rPr>
      <w:t xml:space="preserve">ail communication 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for </w:t>
    </w:r>
    <w:r>
      <w:rPr>
        <w:rFonts w:ascii="Arial Black" w:hAnsi="Arial Black" w:cs="Tahoma"/>
        <w:b/>
        <w:sz w:val="18"/>
        <w:szCs w:val="18"/>
        <w:lang w:eastAsia="en-IE"/>
      </w:rPr>
      <w:t>20</w:t>
    </w:r>
    <w:r w:rsidR="005F55CB">
      <w:rPr>
        <w:rFonts w:ascii="Arial Black" w:hAnsi="Arial Black" w:cs="Tahoma"/>
        <w:b/>
        <w:sz w:val="18"/>
        <w:szCs w:val="18"/>
        <w:lang w:eastAsia="en-IE"/>
      </w:rPr>
      <w:t>20</w:t>
    </w:r>
    <w:r>
      <w:rPr>
        <w:rFonts w:ascii="Arial Black" w:hAnsi="Arial Black" w:cs="Tahoma"/>
        <w:b/>
        <w:sz w:val="18"/>
        <w:szCs w:val="18"/>
        <w:lang w:eastAsia="en-IE"/>
      </w:rPr>
      <w:t xml:space="preserve"> 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National </w:t>
    </w:r>
    <w:r>
      <w:rPr>
        <w:rFonts w:ascii="Arial Black" w:hAnsi="Arial Black" w:cs="Tahoma"/>
        <w:b/>
        <w:sz w:val="18"/>
        <w:szCs w:val="18"/>
        <w:lang w:eastAsia="en-IE"/>
      </w:rPr>
      <w:t xml:space="preserve">Scratch </w:t>
    </w:r>
    <w:r w:rsidRPr="008C688F">
      <w:rPr>
        <w:rFonts w:ascii="Arial Black" w:hAnsi="Arial Black" w:cs="Tahoma"/>
        <w:b/>
        <w:sz w:val="18"/>
        <w:szCs w:val="18"/>
        <w:lang w:eastAsia="en-IE"/>
      </w:rPr>
      <w:t>Championships, please tick</w:t>
    </w:r>
    <w:r>
      <w:rPr>
        <w:rFonts w:ascii="Arial Black" w:hAnsi="Arial Black" w:cs="Tahoma"/>
        <w:b/>
        <w:sz w:val="18"/>
        <w:szCs w:val="18"/>
        <w:lang w:eastAsia="en-IE"/>
      </w:rPr>
      <w:t xml:space="preserve"> this</w:t>
    </w:r>
    <w:r w:rsidR="00C55682">
      <w:rPr>
        <w:rFonts w:ascii="Arial Black" w:hAnsi="Arial Black" w:cs="Tahoma"/>
        <w:b/>
        <w:sz w:val="18"/>
        <w:szCs w:val="18"/>
        <w:lang w:eastAsia="en-IE"/>
      </w:rPr>
      <w:t xml:space="preserve"> GD</w:t>
    </w:r>
    <w:r w:rsidRPr="008C688F">
      <w:rPr>
        <w:rFonts w:ascii="Arial Black" w:hAnsi="Arial Black" w:cs="Tahoma"/>
        <w:b/>
        <w:sz w:val="18"/>
        <w:szCs w:val="18"/>
        <w:lang w:eastAsia="en-IE"/>
      </w:rPr>
      <w:t>P</w:t>
    </w:r>
    <w:r w:rsidR="00C55682">
      <w:rPr>
        <w:rFonts w:ascii="Arial Black" w:hAnsi="Arial Black" w:cs="Tahoma"/>
        <w:b/>
        <w:sz w:val="18"/>
        <w:szCs w:val="18"/>
        <w:lang w:eastAsia="en-IE"/>
      </w:rPr>
      <w:t>R</w:t>
    </w:r>
    <w:r w:rsidRPr="008C688F">
      <w:rPr>
        <w:rFonts w:ascii="Arial Black" w:hAnsi="Arial Black" w:cs="Tahoma"/>
        <w:b/>
        <w:sz w:val="18"/>
        <w:szCs w:val="18"/>
        <w:lang w:eastAsia="en-IE"/>
      </w:rPr>
      <w:t xml:space="preserve"> box:    </w:t>
    </w:r>
  </w:p>
  <w:p w14:paraId="68EB3E48" w14:textId="77777777" w:rsidR="00B402B2" w:rsidRPr="006421D2" w:rsidRDefault="00B402B2" w:rsidP="00642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9908C" w14:textId="77777777" w:rsidR="002D1FE0" w:rsidRDefault="002D1FE0" w:rsidP="002D1FE0">
    <w:pPr>
      <w:pStyle w:val="Footer"/>
    </w:pPr>
  </w:p>
  <w:p w14:paraId="2FFB3542" w14:textId="77777777"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357C" w14:textId="77777777" w:rsidR="000A2083" w:rsidRDefault="000A2083" w:rsidP="00DA2579">
      <w:r>
        <w:separator/>
      </w:r>
    </w:p>
  </w:footnote>
  <w:footnote w:type="continuationSeparator" w:id="0">
    <w:p w14:paraId="64BF6D37" w14:textId="77777777" w:rsidR="000A2083" w:rsidRDefault="000A2083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2C16" w14:textId="77777777" w:rsidR="00A97703" w:rsidRDefault="00AF61A0" w:rsidP="00A97703">
    <w:pPr>
      <w:pStyle w:val="Title"/>
    </w:pPr>
    <w:r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B07E8" wp14:editId="48DB3675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9498F" w14:textId="77777777"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lHgg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" stroked="f">
              <v:textbox style="mso-fit-shape-to-text:t">
                <w:txbxContent>
                  <w:p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DC3576" w14:textId="77777777" w:rsidR="00A47E6F" w:rsidRDefault="00A47E6F" w:rsidP="00A47E6F">
    <w:pPr>
      <w:pStyle w:val="Title"/>
      <w:rPr>
        <w:sz w:val="28"/>
        <w:szCs w:val="28"/>
      </w:rPr>
    </w:pPr>
  </w:p>
  <w:p w14:paraId="64FBD83E" w14:textId="77777777"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CBC7" w14:textId="77777777" w:rsidR="00FF38D6" w:rsidRDefault="002A57D1" w:rsidP="00FF38D6">
    <w:pPr>
      <w:pStyle w:val="Title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1CC504FE" wp14:editId="4D5D399F">
          <wp:simplePos x="0" y="0"/>
          <wp:positionH relativeFrom="margin">
            <wp:posOffset>6360160</wp:posOffset>
          </wp:positionH>
          <wp:positionV relativeFrom="page">
            <wp:posOffset>95250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786F31" wp14:editId="034E69E5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982D5" w14:textId="351D3406"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5F55CB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6421D2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Nat</w:t>
                          </w:r>
                          <w:r w:rsidR="006421D2">
                            <w:rPr>
                              <w:b/>
                              <w:sz w:val="28"/>
                              <w:szCs w:val="28"/>
                            </w:rPr>
                            <w:t>ional Scratch Championships 20</w:t>
                          </w:r>
                          <w:r w:rsidR="005F55CB">
                            <w:rPr>
                              <w:b/>
                              <w:sz w:val="28"/>
                              <w:szCs w:val="28"/>
                            </w:rPr>
                            <w:t>20</w:t>
                          </w:r>
                        </w:p>
                        <w:p w14:paraId="4B1D02D0" w14:textId="7C786D5B" w:rsidR="00275E4D" w:rsidRPr="002A57D1" w:rsidRDefault="006421D2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F55CB">
                            <w:rPr>
                              <w:b/>
                              <w:sz w:val="28"/>
                              <w:szCs w:val="28"/>
                            </w:rPr>
                            <w:t>Leisureplex, Charlestown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5652EA">
                            <w:rPr>
                              <w:b/>
                              <w:sz w:val="28"/>
                              <w:szCs w:val="28"/>
                            </w:rPr>
                            <w:t>Entry Fee: €</w:t>
                          </w:r>
                          <w:r w:rsidR="005652EA" w:rsidRPr="005F55C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1</w:t>
                          </w:r>
                          <w:r w:rsidR="00C05FA3" w:rsidRPr="005F55C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5</w:t>
                          </w:r>
                          <w:r w:rsidR="005B4F7A" w:rsidRPr="005F55C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.00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FD37EC">
                            <w:rPr>
                              <w:b/>
                              <w:sz w:val="28"/>
                              <w:szCs w:val="28"/>
                            </w:rPr>
                            <w:t>Lineage:  €</w:t>
                          </w:r>
                          <w:r w:rsidR="000E2C57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5</w:t>
                          </w:r>
                          <w:r w:rsidR="00275E4D" w:rsidRPr="005F55C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.</w:t>
                          </w:r>
                          <w:r w:rsidR="000E2C57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0</w:t>
                          </w:r>
                          <w:r w:rsidR="00275E4D" w:rsidRPr="005F55CB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0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per Game</w:t>
                          </w:r>
                        </w:p>
                        <w:p w14:paraId="3301D2CF" w14:textId="77777777"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86F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" stroked="f">
              <v:textbox>
                <w:txbxContent>
                  <w:p w14:paraId="3CF982D5" w14:textId="351D3406"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5F55CB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6421D2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Nat</w:t>
                    </w:r>
                    <w:r w:rsidR="006421D2">
                      <w:rPr>
                        <w:b/>
                        <w:sz w:val="28"/>
                        <w:szCs w:val="28"/>
                      </w:rPr>
                      <w:t>ional Scratch Championships 20</w:t>
                    </w:r>
                    <w:r w:rsidR="005F55CB">
                      <w:rPr>
                        <w:b/>
                        <w:sz w:val="28"/>
                        <w:szCs w:val="28"/>
                      </w:rPr>
                      <w:t>20</w:t>
                    </w:r>
                  </w:p>
                  <w:p w14:paraId="4B1D02D0" w14:textId="7C786D5B" w:rsidR="00275E4D" w:rsidRPr="002A57D1" w:rsidRDefault="006421D2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5F55CB">
                      <w:rPr>
                        <w:b/>
                        <w:sz w:val="28"/>
                        <w:szCs w:val="28"/>
                      </w:rPr>
                      <w:t>Leisureplex, Charlestown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   </w:t>
                    </w:r>
                    <w:r w:rsidR="005652EA">
                      <w:rPr>
                        <w:b/>
                        <w:sz w:val="28"/>
                        <w:szCs w:val="28"/>
                      </w:rPr>
                      <w:t>Entry Fee: €</w:t>
                    </w:r>
                    <w:r w:rsidR="005652EA" w:rsidRPr="005F55CB">
                      <w:rPr>
                        <w:b/>
                        <w:color w:val="FF0000"/>
                        <w:sz w:val="28"/>
                        <w:szCs w:val="28"/>
                      </w:rPr>
                      <w:t>1</w:t>
                    </w:r>
                    <w:r w:rsidR="00C05FA3" w:rsidRPr="005F55CB">
                      <w:rPr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  <w:bookmarkStart w:id="1" w:name="_GoBack"/>
                    <w:bookmarkEnd w:id="1"/>
                    <w:r w:rsidR="005B4F7A" w:rsidRPr="005F55CB">
                      <w:rPr>
                        <w:b/>
                        <w:color w:val="FF0000"/>
                        <w:sz w:val="28"/>
                        <w:szCs w:val="28"/>
                      </w:rPr>
                      <w:t>.00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FD37EC">
                      <w:rPr>
                        <w:b/>
                        <w:sz w:val="28"/>
                        <w:szCs w:val="28"/>
                      </w:rPr>
                      <w:t>Lineage:  €</w:t>
                    </w:r>
                    <w:r w:rsidR="000E2C57">
                      <w:rPr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  <w:r w:rsidR="00275E4D" w:rsidRPr="005F55CB">
                      <w:rPr>
                        <w:b/>
                        <w:color w:val="FF0000"/>
                        <w:sz w:val="28"/>
                        <w:szCs w:val="28"/>
                      </w:rPr>
                      <w:t>.</w:t>
                    </w:r>
                    <w:r w:rsidR="000E2C57">
                      <w:rPr>
                        <w:b/>
                        <w:color w:val="FF0000"/>
                        <w:sz w:val="28"/>
                        <w:szCs w:val="28"/>
                      </w:rPr>
                      <w:t>0</w:t>
                    </w:r>
                    <w:r w:rsidR="00275E4D" w:rsidRPr="005F55CB">
                      <w:rPr>
                        <w:b/>
                        <w:color w:val="FF0000"/>
                        <w:sz w:val="28"/>
                        <w:szCs w:val="28"/>
                      </w:rPr>
                      <w:t xml:space="preserve">0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per Game</w:t>
                    </w:r>
                  </w:p>
                  <w:p w14:paraId="3301D2CF" w14:textId="77777777"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3910" w14:textId="77777777"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 wp14:anchorId="2816317F" wp14:editId="76759606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14:paraId="5BDFE4EA" w14:textId="77777777"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14:paraId="375DD780" w14:textId="77777777" w:rsidR="00DA2579" w:rsidRPr="00DA2579" w:rsidRDefault="00DA2579" w:rsidP="00DA2579">
    <w:pPr>
      <w:rPr>
        <w:lang w:val="en-US"/>
      </w:rPr>
    </w:pPr>
  </w:p>
  <w:p w14:paraId="262111F5" w14:textId="77777777"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F2"/>
    <w:rsid w:val="0001388D"/>
    <w:rsid w:val="00013A57"/>
    <w:rsid w:val="0003122C"/>
    <w:rsid w:val="0006368B"/>
    <w:rsid w:val="00067F42"/>
    <w:rsid w:val="000758D7"/>
    <w:rsid w:val="00076BD3"/>
    <w:rsid w:val="000805AE"/>
    <w:rsid w:val="000A2083"/>
    <w:rsid w:val="000C716E"/>
    <w:rsid w:val="000E2C57"/>
    <w:rsid w:val="000F65D1"/>
    <w:rsid w:val="00120CCD"/>
    <w:rsid w:val="00125BB2"/>
    <w:rsid w:val="00134D6B"/>
    <w:rsid w:val="00150F10"/>
    <w:rsid w:val="001915D4"/>
    <w:rsid w:val="00191732"/>
    <w:rsid w:val="001936DD"/>
    <w:rsid w:val="001B65C4"/>
    <w:rsid w:val="00211D28"/>
    <w:rsid w:val="00214A03"/>
    <w:rsid w:val="00240A75"/>
    <w:rsid w:val="002461D8"/>
    <w:rsid w:val="00274DD0"/>
    <w:rsid w:val="00275791"/>
    <w:rsid w:val="00275E4D"/>
    <w:rsid w:val="00290812"/>
    <w:rsid w:val="002A467C"/>
    <w:rsid w:val="002A57D1"/>
    <w:rsid w:val="002D1FE0"/>
    <w:rsid w:val="003118C0"/>
    <w:rsid w:val="00322943"/>
    <w:rsid w:val="0034441C"/>
    <w:rsid w:val="00346167"/>
    <w:rsid w:val="003559A5"/>
    <w:rsid w:val="0036505E"/>
    <w:rsid w:val="00382A3E"/>
    <w:rsid w:val="00385CD3"/>
    <w:rsid w:val="0039596D"/>
    <w:rsid w:val="00396475"/>
    <w:rsid w:val="003975B2"/>
    <w:rsid w:val="003B5CC4"/>
    <w:rsid w:val="003E406E"/>
    <w:rsid w:val="003F0288"/>
    <w:rsid w:val="003F7619"/>
    <w:rsid w:val="00401134"/>
    <w:rsid w:val="00443EEB"/>
    <w:rsid w:val="00461A87"/>
    <w:rsid w:val="00462D07"/>
    <w:rsid w:val="00492846"/>
    <w:rsid w:val="004C24C4"/>
    <w:rsid w:val="004D2A6F"/>
    <w:rsid w:val="004E0CB6"/>
    <w:rsid w:val="004E1634"/>
    <w:rsid w:val="004F53B2"/>
    <w:rsid w:val="0051305B"/>
    <w:rsid w:val="00517673"/>
    <w:rsid w:val="00530708"/>
    <w:rsid w:val="005652EA"/>
    <w:rsid w:val="005811AA"/>
    <w:rsid w:val="005B4F7A"/>
    <w:rsid w:val="005D5B7D"/>
    <w:rsid w:val="005F3252"/>
    <w:rsid w:val="005F329D"/>
    <w:rsid w:val="005F55CB"/>
    <w:rsid w:val="005F65EB"/>
    <w:rsid w:val="005F7C0D"/>
    <w:rsid w:val="00620C6D"/>
    <w:rsid w:val="00620D03"/>
    <w:rsid w:val="006343C8"/>
    <w:rsid w:val="006421D2"/>
    <w:rsid w:val="00642E14"/>
    <w:rsid w:val="006549DB"/>
    <w:rsid w:val="00663B1F"/>
    <w:rsid w:val="00686DD7"/>
    <w:rsid w:val="00687903"/>
    <w:rsid w:val="00697E62"/>
    <w:rsid w:val="006B1D3A"/>
    <w:rsid w:val="006B2071"/>
    <w:rsid w:val="006B3E34"/>
    <w:rsid w:val="006D429B"/>
    <w:rsid w:val="006D60A5"/>
    <w:rsid w:val="006D6263"/>
    <w:rsid w:val="006E2B05"/>
    <w:rsid w:val="006F697E"/>
    <w:rsid w:val="00703BC3"/>
    <w:rsid w:val="00711743"/>
    <w:rsid w:val="007135F2"/>
    <w:rsid w:val="007473F2"/>
    <w:rsid w:val="007549B9"/>
    <w:rsid w:val="00764965"/>
    <w:rsid w:val="007650D0"/>
    <w:rsid w:val="007775BA"/>
    <w:rsid w:val="00791DE0"/>
    <w:rsid w:val="00793E12"/>
    <w:rsid w:val="007F2F72"/>
    <w:rsid w:val="0085751F"/>
    <w:rsid w:val="00862388"/>
    <w:rsid w:val="00866331"/>
    <w:rsid w:val="008E61D8"/>
    <w:rsid w:val="0090031C"/>
    <w:rsid w:val="009060C3"/>
    <w:rsid w:val="00906F08"/>
    <w:rsid w:val="009337FE"/>
    <w:rsid w:val="00945166"/>
    <w:rsid w:val="00946137"/>
    <w:rsid w:val="00972AA7"/>
    <w:rsid w:val="009779D8"/>
    <w:rsid w:val="00982C1C"/>
    <w:rsid w:val="009B6F34"/>
    <w:rsid w:val="009E429E"/>
    <w:rsid w:val="009F0D21"/>
    <w:rsid w:val="00A33659"/>
    <w:rsid w:val="00A44BD0"/>
    <w:rsid w:val="00A47E6B"/>
    <w:rsid w:val="00A47E6F"/>
    <w:rsid w:val="00A50FDD"/>
    <w:rsid w:val="00A521E8"/>
    <w:rsid w:val="00A549ED"/>
    <w:rsid w:val="00A8572F"/>
    <w:rsid w:val="00A97703"/>
    <w:rsid w:val="00AB6665"/>
    <w:rsid w:val="00AE0734"/>
    <w:rsid w:val="00AF61A0"/>
    <w:rsid w:val="00B00511"/>
    <w:rsid w:val="00B10909"/>
    <w:rsid w:val="00B2087C"/>
    <w:rsid w:val="00B30C48"/>
    <w:rsid w:val="00B402B2"/>
    <w:rsid w:val="00B83E93"/>
    <w:rsid w:val="00BB4C18"/>
    <w:rsid w:val="00C05FA3"/>
    <w:rsid w:val="00C125B4"/>
    <w:rsid w:val="00C16D24"/>
    <w:rsid w:val="00C200D2"/>
    <w:rsid w:val="00C25696"/>
    <w:rsid w:val="00C31EB8"/>
    <w:rsid w:val="00C50D60"/>
    <w:rsid w:val="00C55682"/>
    <w:rsid w:val="00C87C09"/>
    <w:rsid w:val="00C941BA"/>
    <w:rsid w:val="00CB77CB"/>
    <w:rsid w:val="00CC3CB1"/>
    <w:rsid w:val="00CC6654"/>
    <w:rsid w:val="00CF4258"/>
    <w:rsid w:val="00D374F7"/>
    <w:rsid w:val="00D5144E"/>
    <w:rsid w:val="00D6438D"/>
    <w:rsid w:val="00D75C7B"/>
    <w:rsid w:val="00DA2579"/>
    <w:rsid w:val="00DA37A2"/>
    <w:rsid w:val="00DB33C3"/>
    <w:rsid w:val="00DC4762"/>
    <w:rsid w:val="00DD4B25"/>
    <w:rsid w:val="00DE2D99"/>
    <w:rsid w:val="00DE4A84"/>
    <w:rsid w:val="00DF4A18"/>
    <w:rsid w:val="00E23002"/>
    <w:rsid w:val="00E25900"/>
    <w:rsid w:val="00E27C76"/>
    <w:rsid w:val="00E808D2"/>
    <w:rsid w:val="00EC044C"/>
    <w:rsid w:val="00EC4EB4"/>
    <w:rsid w:val="00EE25DD"/>
    <w:rsid w:val="00EE3FBA"/>
    <w:rsid w:val="00EE4EB1"/>
    <w:rsid w:val="00F1294D"/>
    <w:rsid w:val="00F26C17"/>
    <w:rsid w:val="00F4674C"/>
    <w:rsid w:val="00F5080E"/>
    <w:rsid w:val="00F727FA"/>
    <w:rsid w:val="00F90E21"/>
    <w:rsid w:val="00FD2DE9"/>
    <w:rsid w:val="00FD37EC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DE75B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F671-7A39-46BB-8F31-CB8BFB42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Adrienne Dunne</cp:lastModifiedBy>
  <cp:revision>6</cp:revision>
  <cp:lastPrinted>2019-02-01T17:16:00Z</cp:lastPrinted>
  <dcterms:created xsi:type="dcterms:W3CDTF">2020-01-07T00:03:00Z</dcterms:created>
  <dcterms:modified xsi:type="dcterms:W3CDTF">2020-01-15T15:16:00Z</dcterms:modified>
</cp:coreProperties>
</file>