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F8EAE" w14:textId="77777777" w:rsidR="0034441C" w:rsidRDefault="00FF38D6" w:rsidP="00275791">
      <w:pPr>
        <w:pStyle w:val="Title"/>
        <w:pageBreakBefore/>
        <w:tabs>
          <w:tab w:val="left" w:pos="5130"/>
        </w:tabs>
        <w:rPr>
          <w:bCs w:val="0"/>
          <w:noProof/>
          <w:sz w:val="28"/>
          <w:u w:val="single"/>
        </w:rPr>
      </w:pPr>
      <w:r w:rsidRPr="001C34A1">
        <w:rPr>
          <w:bCs w:val="0"/>
          <w:noProof/>
          <w:color w:val="E36C0A" w:themeColor="accent6" w:themeShade="BF"/>
          <w:sz w:val="28"/>
          <w:u w:val="single"/>
        </w:rPr>
        <w:t>Entry Form  -  Men</w:t>
      </w:r>
    </w:p>
    <w:p w14:paraId="5051AAC3" w14:textId="77777777" w:rsidR="002A57D1" w:rsidRPr="002A57D1" w:rsidRDefault="002A57D1" w:rsidP="002A57D1">
      <w:pPr>
        <w:pStyle w:val="Subtitle"/>
        <w:rPr>
          <w:sz w:val="8"/>
          <w:szCs w:val="8"/>
        </w:rPr>
      </w:pPr>
    </w:p>
    <w:p w14:paraId="6810D6ED" w14:textId="1037018A" w:rsidR="00D75C7B" w:rsidRPr="00F1294D" w:rsidRDefault="0034441C" w:rsidP="00F1294D">
      <w:pPr>
        <w:ind w:right="1088"/>
        <w:rPr>
          <w:b/>
          <w:sz w:val="20"/>
          <w:szCs w:val="20"/>
        </w:rPr>
      </w:pPr>
      <w:r w:rsidRPr="00275791">
        <w:rPr>
          <w:b/>
          <w:bCs/>
          <w:sz w:val="20"/>
          <w:szCs w:val="20"/>
        </w:rPr>
        <w:t>Completed Entry Forms</w:t>
      </w:r>
      <w:r w:rsidR="00F1294D">
        <w:rPr>
          <w:b/>
          <w:bCs/>
          <w:sz w:val="20"/>
          <w:szCs w:val="20"/>
        </w:rPr>
        <w:t xml:space="preserve"> </w:t>
      </w:r>
      <w:r w:rsidRPr="00275791">
        <w:rPr>
          <w:sz w:val="20"/>
          <w:szCs w:val="20"/>
        </w:rPr>
        <w:t>should be returned</w:t>
      </w:r>
      <w:r w:rsidR="00E94375">
        <w:rPr>
          <w:b/>
          <w:bCs/>
          <w:sz w:val="20"/>
          <w:szCs w:val="20"/>
        </w:rPr>
        <w:t xml:space="preserve"> on or before </w:t>
      </w:r>
      <w:r w:rsidR="00E350B8">
        <w:rPr>
          <w:b/>
          <w:bCs/>
          <w:sz w:val="20"/>
          <w:szCs w:val="20"/>
        </w:rPr>
        <w:t>Tuesday 31</w:t>
      </w:r>
      <w:r w:rsidR="00E350B8" w:rsidRPr="00E350B8">
        <w:rPr>
          <w:b/>
          <w:bCs/>
          <w:sz w:val="20"/>
          <w:szCs w:val="20"/>
          <w:vertAlign w:val="superscript"/>
        </w:rPr>
        <w:t>st</w:t>
      </w:r>
      <w:r w:rsidR="00E350B8">
        <w:rPr>
          <w:b/>
          <w:bCs/>
          <w:sz w:val="20"/>
          <w:szCs w:val="20"/>
        </w:rPr>
        <w:t xml:space="preserve"> Jan</w:t>
      </w:r>
      <w:r w:rsidR="00E94375">
        <w:rPr>
          <w:b/>
          <w:bCs/>
          <w:sz w:val="20"/>
          <w:szCs w:val="20"/>
        </w:rPr>
        <w:t xml:space="preserve"> 20</w:t>
      </w:r>
      <w:r w:rsidR="00C50434">
        <w:rPr>
          <w:b/>
          <w:bCs/>
          <w:sz w:val="20"/>
          <w:szCs w:val="20"/>
        </w:rPr>
        <w:t>23</w:t>
      </w:r>
      <w:r w:rsidR="00E94375">
        <w:rPr>
          <w:b/>
          <w:bCs/>
          <w:sz w:val="20"/>
          <w:szCs w:val="20"/>
        </w:rPr>
        <w:t xml:space="preserve"> </w:t>
      </w:r>
      <w:r w:rsidRPr="00275791">
        <w:rPr>
          <w:b/>
          <w:bCs/>
          <w:sz w:val="20"/>
          <w:szCs w:val="20"/>
        </w:rPr>
        <w:t>to</w:t>
      </w:r>
      <w:r w:rsidR="00866331">
        <w:rPr>
          <w:color w:val="FF0000"/>
          <w:sz w:val="20"/>
          <w:szCs w:val="20"/>
        </w:rPr>
        <w:t xml:space="preserve"> </w:t>
      </w:r>
      <w:r w:rsidR="00C50434" w:rsidRPr="004E223B">
        <w:rPr>
          <w:sz w:val="20"/>
          <w:szCs w:val="20"/>
        </w:rPr>
        <w:t xml:space="preserve">Alan Grant, Peter Murphy, </w:t>
      </w:r>
      <w:r w:rsidR="004E223B">
        <w:rPr>
          <w:sz w:val="20"/>
          <w:szCs w:val="20"/>
        </w:rPr>
        <w:t xml:space="preserve">ALSAA Bowl, </w:t>
      </w:r>
      <w:r w:rsidR="00016933">
        <w:rPr>
          <w:sz w:val="20"/>
          <w:szCs w:val="20"/>
        </w:rPr>
        <w:t xml:space="preserve">or </w:t>
      </w:r>
      <w:r w:rsidR="00401134" w:rsidRPr="00275791">
        <w:rPr>
          <w:sz w:val="20"/>
          <w:szCs w:val="20"/>
        </w:rPr>
        <w:t>by E-Mail to</w:t>
      </w:r>
      <w:r w:rsidR="00016933">
        <w:rPr>
          <w:sz w:val="20"/>
          <w:szCs w:val="20"/>
        </w:rPr>
        <w:t xml:space="preserve"> ITBA Secretary at</w:t>
      </w:r>
      <w:r w:rsidR="00866331">
        <w:rPr>
          <w:sz w:val="20"/>
          <w:szCs w:val="20"/>
        </w:rPr>
        <w:t xml:space="preserve"> </w:t>
      </w:r>
      <w:hyperlink r:id="rId8" w:history="1">
        <w:r w:rsidR="00866331" w:rsidRPr="00F41BB7">
          <w:rPr>
            <w:rStyle w:val="Hyperlink"/>
            <w:rFonts w:ascii="Arial" w:hAnsi="Arial" w:cs="Arial"/>
            <w:sz w:val="20"/>
            <w:szCs w:val="20"/>
          </w:rPr>
          <w:t>secretary.executive@tenpinbowling.ie</w:t>
        </w:r>
      </w:hyperlink>
      <w:r w:rsidR="004E223B" w:rsidRPr="004E223B">
        <w:rPr>
          <w:sz w:val="20"/>
          <w:szCs w:val="20"/>
        </w:rPr>
        <w:t xml:space="preserve"> </w:t>
      </w:r>
      <w:r w:rsidR="004E223B">
        <w:rPr>
          <w:sz w:val="20"/>
          <w:szCs w:val="20"/>
        </w:rPr>
        <w:t>Postal or</w:t>
      </w:r>
      <w:r w:rsidR="004E223B" w:rsidRPr="00275791">
        <w:rPr>
          <w:sz w:val="20"/>
          <w:szCs w:val="20"/>
        </w:rPr>
        <w:t xml:space="preserve"> </w:t>
      </w:r>
      <w:r w:rsidR="004E223B">
        <w:rPr>
          <w:sz w:val="20"/>
          <w:szCs w:val="20"/>
        </w:rPr>
        <w:t>p</w:t>
      </w:r>
      <w:r w:rsidR="004E223B" w:rsidRPr="00275791">
        <w:rPr>
          <w:sz w:val="20"/>
          <w:szCs w:val="20"/>
        </w:rPr>
        <w:t xml:space="preserve">hone entries will </w:t>
      </w:r>
      <w:r w:rsidR="004E223B" w:rsidRPr="000347AC">
        <w:rPr>
          <w:b/>
          <w:sz w:val="20"/>
          <w:szCs w:val="20"/>
          <w:u w:val="single"/>
        </w:rPr>
        <w:t>not</w:t>
      </w:r>
      <w:r w:rsidR="004E223B" w:rsidRPr="00275791">
        <w:rPr>
          <w:sz w:val="20"/>
          <w:szCs w:val="20"/>
        </w:rPr>
        <w:t xml:space="preserve"> be accepted.</w:t>
      </w:r>
    </w:p>
    <w:p w14:paraId="69122500" w14:textId="77777777" w:rsidR="00F1294D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 xml:space="preserve">Each participant </w:t>
      </w:r>
      <w:r>
        <w:rPr>
          <w:b/>
          <w:bCs/>
          <w:i/>
          <w:iCs/>
          <w:sz w:val="20"/>
        </w:rPr>
        <w:t>must</w:t>
      </w:r>
      <w:r>
        <w:rPr>
          <w:i/>
          <w:iCs/>
          <w:sz w:val="20"/>
        </w:rPr>
        <w:t xml:space="preserve"> complete and sign an Entry Form.</w:t>
      </w:r>
      <w:r w:rsidR="00F1294D">
        <w:rPr>
          <w:i/>
          <w:iCs/>
          <w:sz w:val="20"/>
        </w:rPr>
        <w:t xml:space="preserve"> </w:t>
      </w:r>
    </w:p>
    <w:p w14:paraId="78226835" w14:textId="77777777" w:rsidR="0034441C" w:rsidRPr="00F1294D" w:rsidRDefault="00F1294D">
      <w:pPr>
        <w:numPr>
          <w:ilvl w:val="0"/>
          <w:numId w:val="3"/>
        </w:numPr>
        <w:rPr>
          <w:b/>
          <w:i/>
          <w:iCs/>
          <w:sz w:val="20"/>
        </w:rPr>
      </w:pPr>
      <w:r w:rsidRPr="00F1294D">
        <w:rPr>
          <w:i/>
          <w:iCs/>
          <w:sz w:val="20"/>
        </w:rPr>
        <w:t>Entry Fee and Lineage will be collected on registration for first event.</w:t>
      </w:r>
      <w:r w:rsidR="00791DE0">
        <w:rPr>
          <w:b/>
          <w:i/>
          <w:iCs/>
          <w:sz w:val="20"/>
        </w:rPr>
        <w:t xml:space="preserve"> No funds required when returning</w:t>
      </w:r>
      <w:r>
        <w:rPr>
          <w:b/>
          <w:i/>
          <w:iCs/>
          <w:sz w:val="20"/>
        </w:rPr>
        <w:t xml:space="preserve"> Entry Form.</w:t>
      </w:r>
    </w:p>
    <w:p w14:paraId="5B04B915" w14:textId="77777777"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 xml:space="preserve">The </w:t>
      </w:r>
      <w:r w:rsidRPr="00F1294D">
        <w:rPr>
          <w:b/>
          <w:i/>
          <w:iCs/>
          <w:sz w:val="20"/>
        </w:rPr>
        <w:t>dates and times listed below</w:t>
      </w:r>
      <w:r>
        <w:rPr>
          <w:i/>
          <w:iCs/>
          <w:sz w:val="20"/>
        </w:rPr>
        <w:t xml:space="preserve"> </w:t>
      </w:r>
      <w:r w:rsidRPr="00F1294D">
        <w:rPr>
          <w:b/>
          <w:i/>
          <w:iCs/>
          <w:sz w:val="20"/>
        </w:rPr>
        <w:t>are provisional</w:t>
      </w:r>
      <w:r>
        <w:rPr>
          <w:i/>
          <w:iCs/>
          <w:sz w:val="20"/>
        </w:rPr>
        <w:t xml:space="preserve"> and will be finalised when entries have been processed.  The Tournament Committee reserves the right to re-schedule, as they see fit, to ensure the smooth running of the Championships.</w:t>
      </w:r>
    </w:p>
    <w:p w14:paraId="5F3D2FF8" w14:textId="77777777"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>Late entries will be wait-listed</w:t>
      </w:r>
      <w:r w:rsidR="00A8572F">
        <w:rPr>
          <w:i/>
          <w:iCs/>
          <w:sz w:val="20"/>
        </w:rPr>
        <w:t>; bowlers</w:t>
      </w:r>
      <w:r>
        <w:rPr>
          <w:i/>
          <w:iCs/>
          <w:sz w:val="20"/>
        </w:rPr>
        <w:t xml:space="preserve"> will be allocated places in squads as they become available.  </w:t>
      </w:r>
    </w:p>
    <w:p w14:paraId="49663906" w14:textId="77777777"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>It is your responsibility to check your squad and registration times.</w:t>
      </w:r>
      <w:r w:rsidR="007135F2">
        <w:rPr>
          <w:i/>
          <w:iCs/>
          <w:sz w:val="20"/>
        </w:rPr>
        <w:t xml:space="preserve"> It is your responsibility to register on time.</w:t>
      </w:r>
    </w:p>
    <w:p w14:paraId="71A685A6" w14:textId="77777777" w:rsidR="0034441C" w:rsidRDefault="0034441C">
      <w:pPr>
        <w:numPr>
          <w:ilvl w:val="0"/>
          <w:numId w:val="3"/>
        </w:numPr>
        <w:rPr>
          <w:i/>
          <w:iCs/>
          <w:sz w:val="20"/>
        </w:rPr>
      </w:pPr>
      <w:r>
        <w:rPr>
          <w:i/>
          <w:iCs/>
          <w:sz w:val="20"/>
        </w:rPr>
        <w:t>The Tournament Committee takes no responsibility for forming teams or in finding bowlers to fill teams.</w:t>
      </w:r>
    </w:p>
    <w:p w14:paraId="1C6235C8" w14:textId="77777777" w:rsidR="002A57D1" w:rsidRDefault="00791DE0">
      <w:pPr>
        <w:numPr>
          <w:ilvl w:val="0"/>
          <w:numId w:val="3"/>
        </w:numPr>
        <w:rPr>
          <w:i/>
          <w:iCs/>
          <w:sz w:val="20"/>
        </w:rPr>
      </w:pPr>
      <w:r>
        <w:rPr>
          <w:b/>
          <w:bCs/>
          <w:i/>
          <w:iCs/>
          <w:sz w:val="20"/>
        </w:rPr>
        <w:t>Registration:</w:t>
      </w:r>
      <w:r w:rsidR="0034441C">
        <w:rPr>
          <w:b/>
          <w:bCs/>
          <w:i/>
          <w:iCs/>
          <w:sz w:val="20"/>
        </w:rPr>
        <w:t xml:space="preserve"> </w:t>
      </w:r>
      <w:r w:rsidR="0034441C">
        <w:rPr>
          <w:i/>
          <w:iCs/>
          <w:sz w:val="20"/>
        </w:rPr>
        <w:t>Registration for each squad will commence 30</w:t>
      </w:r>
      <w:r w:rsidR="007135F2">
        <w:rPr>
          <w:i/>
          <w:iCs/>
          <w:sz w:val="20"/>
        </w:rPr>
        <w:t xml:space="preserve"> minutes prior to the scheduled </w:t>
      </w:r>
      <w:r w:rsidR="0034441C">
        <w:rPr>
          <w:i/>
          <w:iCs/>
          <w:sz w:val="20"/>
        </w:rPr>
        <w:t>starting time and will close</w:t>
      </w:r>
    </w:p>
    <w:p w14:paraId="7EB5F286" w14:textId="77777777" w:rsidR="0034441C" w:rsidRDefault="0034441C" w:rsidP="0016163F">
      <w:pPr>
        <w:ind w:left="720"/>
        <w:rPr>
          <w:i/>
          <w:iCs/>
          <w:sz w:val="20"/>
        </w:rPr>
      </w:pPr>
      <w:r>
        <w:rPr>
          <w:i/>
          <w:iCs/>
          <w:sz w:val="20"/>
        </w:rPr>
        <w:t>10 minutes prior to</w:t>
      </w:r>
      <w:r w:rsidR="007135F2">
        <w:rPr>
          <w:i/>
          <w:iCs/>
          <w:sz w:val="20"/>
        </w:rPr>
        <w:t xml:space="preserve"> scheduled starting time. </w:t>
      </w:r>
      <w:r>
        <w:rPr>
          <w:i/>
          <w:iCs/>
          <w:sz w:val="20"/>
        </w:rPr>
        <w:t xml:space="preserve">Bowlers will </w:t>
      </w:r>
      <w:r>
        <w:rPr>
          <w:b/>
          <w:bCs/>
          <w:i/>
          <w:iCs/>
          <w:sz w:val="20"/>
        </w:rPr>
        <w:t xml:space="preserve">not </w:t>
      </w:r>
      <w:r>
        <w:rPr>
          <w:i/>
          <w:iCs/>
          <w:sz w:val="20"/>
        </w:rPr>
        <w:t xml:space="preserve">be permitted to register or play after the closing time.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812"/>
        <w:gridCol w:w="416"/>
        <w:gridCol w:w="2340"/>
        <w:gridCol w:w="2350"/>
      </w:tblGrid>
      <w:tr w:rsidR="0090031C" w14:paraId="7DA8986D" w14:textId="77777777" w:rsidTr="00A97703">
        <w:trPr>
          <w:jc w:val="center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5F9B7" w14:textId="77777777" w:rsidR="00F90E21" w:rsidRDefault="0090031C" w:rsidP="00F90E21">
            <w:pPr>
              <w:snapToGrid w:val="0"/>
              <w:rPr>
                <w:b/>
                <w:bCs/>
                <w:sz w:val="20"/>
                <w:szCs w:val="20"/>
              </w:rPr>
            </w:pPr>
            <w:r w:rsidRPr="0090031C">
              <w:rPr>
                <w:b/>
                <w:bCs/>
                <w:sz w:val="20"/>
                <w:szCs w:val="20"/>
              </w:rPr>
              <w:t>Name</w:t>
            </w:r>
            <w:r>
              <w:rPr>
                <w:b/>
                <w:bCs/>
                <w:sz w:val="20"/>
                <w:szCs w:val="20"/>
              </w:rPr>
              <w:t xml:space="preserve"> (print):</w:t>
            </w:r>
            <w:r w:rsidR="00F90E2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CE99ED9" w14:textId="77777777" w:rsidR="0090031C" w:rsidRPr="00F90E21" w:rsidRDefault="0090031C" w:rsidP="00F90E21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416" w:type="dxa"/>
            <w:tcBorders>
              <w:top w:val="single" w:sz="4" w:space="0" w:color="000000"/>
              <w:bottom w:val="single" w:sz="4" w:space="0" w:color="000000"/>
            </w:tcBorders>
          </w:tcPr>
          <w:p w14:paraId="697FBB9A" w14:textId="77777777" w:rsidR="0090031C" w:rsidRDefault="0090031C">
            <w:pPr>
              <w:snapToGrid w:val="0"/>
              <w:spacing w:line="480" w:lineRule="auto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4CFBCE" w14:textId="77777777" w:rsidR="00F90E21" w:rsidRDefault="0090031C" w:rsidP="00F90E21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ITBA Membership No:</w:t>
            </w:r>
          </w:p>
          <w:p w14:paraId="7864E726" w14:textId="77777777" w:rsidR="0090031C" w:rsidRDefault="00F90E21" w:rsidP="00F90E21">
            <w:pPr>
              <w:snapToGrid w:val="0"/>
              <w:jc w:val="center"/>
              <w:rPr>
                <w:b/>
                <w:bCs/>
                <w:sz w:val="20"/>
              </w:rPr>
            </w:pPr>
            <w:r w:rsidRPr="00F90E21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48A6D" w14:textId="77777777" w:rsidR="00F90E21" w:rsidRDefault="0090031C" w:rsidP="00F90E21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Contact phone No</w:t>
            </w:r>
            <w:r w:rsidRPr="00FF38D6">
              <w:rPr>
                <w:b/>
                <w:bCs/>
                <w:sz w:val="20"/>
              </w:rPr>
              <w:t>:</w:t>
            </w:r>
            <w:r w:rsidR="00F90E21">
              <w:rPr>
                <w:b/>
                <w:bCs/>
                <w:sz w:val="20"/>
              </w:rPr>
              <w:t xml:space="preserve"> </w:t>
            </w:r>
          </w:p>
          <w:p w14:paraId="133F478D" w14:textId="77777777" w:rsidR="0090031C" w:rsidRPr="00F90E21" w:rsidRDefault="0090031C" w:rsidP="00F90E21">
            <w:pPr>
              <w:snapToGrid w:val="0"/>
              <w:jc w:val="center"/>
            </w:pPr>
          </w:p>
        </w:tc>
      </w:tr>
    </w:tbl>
    <w:p w14:paraId="47EC943E" w14:textId="77777777" w:rsidR="0034441C" w:rsidRPr="002A57D1" w:rsidRDefault="0034441C">
      <w:pPr>
        <w:pStyle w:val="BodyText"/>
        <w:tabs>
          <w:tab w:val="left" w:pos="720"/>
        </w:tabs>
        <w:rPr>
          <w:sz w:val="16"/>
          <w:szCs w:val="16"/>
        </w:rPr>
      </w:pPr>
      <w:r>
        <w:tab/>
      </w:r>
      <w: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8"/>
        <w:gridCol w:w="1080"/>
        <w:gridCol w:w="1080"/>
        <w:gridCol w:w="3060"/>
        <w:gridCol w:w="720"/>
        <w:gridCol w:w="3960"/>
        <w:gridCol w:w="10"/>
      </w:tblGrid>
      <w:tr w:rsidR="0034441C" w14:paraId="2DF2E9C4" w14:textId="77777777" w:rsidTr="00A97703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FFF819" w14:textId="77777777"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DAE4C" w14:textId="77777777"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483F0" w14:textId="77777777" w:rsidR="0034441C" w:rsidRDefault="0034441C">
            <w:pPr>
              <w:pStyle w:val="Heading4"/>
              <w:snapToGrid w:val="0"/>
            </w:pPr>
            <w:r>
              <w:t>Squad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63800" w14:textId="77777777"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Event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F191C" w14:textId="77777777" w:rsidR="0034441C" w:rsidRDefault="0034441C">
            <w:pPr>
              <w:pStyle w:val="Heading1"/>
              <w:snapToGrid w:val="0"/>
            </w:pPr>
            <w:r>
              <w:t>Gms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4175" w14:textId="77777777" w:rsidR="0034441C" w:rsidRDefault="0034441C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Bowlers in ORDER OF PLAY</w:t>
            </w:r>
          </w:p>
        </w:tc>
      </w:tr>
      <w:tr w:rsidR="0034441C" w14:paraId="5C4F27A9" w14:textId="77777777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EC9E3" w14:textId="23BCEE04" w:rsidR="0034441C" w:rsidRDefault="004E223B" w:rsidP="00275E4D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9</w:t>
            </w:r>
            <w:r w:rsidR="008C688F">
              <w:rPr>
                <w:sz w:val="22"/>
                <w:vertAlign w:val="superscript"/>
              </w:rPr>
              <w:t>t</w:t>
            </w:r>
            <w:r>
              <w:rPr>
                <w:sz w:val="22"/>
                <w:vertAlign w:val="superscript"/>
              </w:rPr>
              <w:t>h</w:t>
            </w:r>
            <w:r w:rsidR="000A046B">
              <w:rPr>
                <w:sz w:val="22"/>
                <w:vertAlign w:val="superscript"/>
              </w:rPr>
              <w:t xml:space="preserve"> </w:t>
            </w:r>
            <w:r w:rsidR="004E1634">
              <w:rPr>
                <w:sz w:val="22"/>
              </w:rPr>
              <w:t>Feb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93E074" w14:textId="77777777" w:rsidR="0034441C" w:rsidRDefault="000805AE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Thur.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6BDEB" w14:textId="77777777" w:rsidR="0034441C" w:rsidRDefault="00B06997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Evening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0E345" w14:textId="77777777" w:rsidR="0034441C" w:rsidRDefault="00843A5A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Mixed Doubles</w:t>
            </w:r>
            <w:r w:rsidR="009337FE">
              <w:rPr>
                <w:sz w:val="22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BB47E" w14:textId="77777777" w:rsidR="0034441C" w:rsidRDefault="0034441C">
            <w:pPr>
              <w:snapToGrid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82B39" w14:textId="77777777"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</w:t>
            </w:r>
            <w:r w:rsidR="00275E4D">
              <w:rPr>
                <w:b/>
              </w:rPr>
              <w:t>.</w:t>
            </w:r>
          </w:p>
        </w:tc>
      </w:tr>
      <w:tr w:rsidR="0034441C" w14:paraId="540740D3" w14:textId="77777777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16532" w14:textId="77777777" w:rsidR="0034441C" w:rsidRDefault="0034441C">
            <w:pPr>
              <w:snapToGrid w:val="0"/>
              <w:spacing w:line="36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41119" w14:textId="77777777" w:rsidR="0034441C" w:rsidRDefault="0034441C">
            <w:pPr>
              <w:snapToGrid w:val="0"/>
              <w:spacing w:line="36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0AF12" w14:textId="77777777" w:rsidR="0034441C" w:rsidRDefault="00B06997">
            <w:pPr>
              <w:snapToGrid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Evening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907DA" w14:textId="3E42D53F" w:rsidR="007135F2" w:rsidRPr="00B06997" w:rsidRDefault="007135F2" w:rsidP="00B06997">
            <w:pPr>
              <w:snapToGrid w:val="0"/>
              <w:spacing w:line="36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CF0685" w14:textId="77777777" w:rsidR="0034441C" w:rsidRDefault="0034441C">
            <w:pPr>
              <w:snapToGrid w:val="0"/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9EB5F" w14:textId="77777777"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2.</w:t>
            </w:r>
          </w:p>
        </w:tc>
      </w:tr>
      <w:tr w:rsidR="0034441C" w:rsidRPr="0003122C" w14:paraId="18D710B2" w14:textId="77777777" w:rsidTr="0003122C">
        <w:trPr>
          <w:gridAfter w:val="1"/>
          <w:wAfter w:w="10" w:type="dxa"/>
          <w:trHeight w:val="155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14:paraId="354ECA07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2AA92D2F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37373838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14:paraId="5C749582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7F987BE8" w14:textId="77777777"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D671C3" w14:textId="77777777"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14:paraId="1CFDD929" w14:textId="77777777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841C0" w14:textId="166BD2E4" w:rsidR="0034441C" w:rsidRDefault="004E223B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4E223B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  <w:r w:rsidR="008C688F">
              <w:rPr>
                <w:sz w:val="22"/>
              </w:rPr>
              <w:t>Feb</w:t>
            </w:r>
            <w:r w:rsidR="0034441C">
              <w:rPr>
                <w:sz w:val="22"/>
              </w:rPr>
              <w:t xml:space="preserve"> </w:t>
            </w:r>
          </w:p>
          <w:p w14:paraId="0AEF285D" w14:textId="77777777" w:rsidR="0034441C" w:rsidRDefault="0034441C">
            <w:pPr>
              <w:snapToGrid w:val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C2173" w14:textId="77777777" w:rsidR="0034441C" w:rsidRDefault="00BB4C18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Fri</w:t>
            </w:r>
            <w:r w:rsidR="0034441C">
              <w:rPr>
                <w:sz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BEBF4" w14:textId="77777777" w:rsidR="0034441C" w:rsidRDefault="00B06997">
            <w:pPr>
              <w:rPr>
                <w:sz w:val="22"/>
              </w:rPr>
            </w:pPr>
            <w:r>
              <w:rPr>
                <w:sz w:val="22"/>
              </w:rPr>
              <w:t>Evening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7CBCD" w14:textId="77777777" w:rsidR="0034441C" w:rsidRDefault="00BB4C18" w:rsidP="009337F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Men</w:t>
            </w:r>
            <w:r w:rsidR="004D2A6F">
              <w:rPr>
                <w:sz w:val="22"/>
              </w:rPr>
              <w:t>’</w:t>
            </w:r>
            <w:r>
              <w:rPr>
                <w:sz w:val="22"/>
              </w:rPr>
              <w:t>s Doubles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26158" w14:textId="77777777" w:rsidR="0034441C" w:rsidRDefault="00BB4C1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D6022" w14:textId="77777777"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1.</w:t>
            </w:r>
          </w:p>
        </w:tc>
      </w:tr>
      <w:tr w:rsidR="00BB4C18" w14:paraId="44D15C46" w14:textId="77777777" w:rsidTr="00BB4C18">
        <w:trPr>
          <w:trHeight w:val="41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0C772" w14:textId="77777777" w:rsidR="00BB4C18" w:rsidRDefault="00BB4C18">
            <w:pPr>
              <w:snapToGrid w:val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03A2D" w14:textId="77777777" w:rsidR="00BB4C18" w:rsidRDefault="00BB4C18">
            <w:pPr>
              <w:snapToGrid w:val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4C169" w14:textId="77777777" w:rsidR="00BB4C18" w:rsidRDefault="00BB4C18">
            <w:pPr>
              <w:snapToGrid w:val="0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CDD05" w14:textId="77777777" w:rsidR="00BB4C18" w:rsidRDefault="009337FE">
            <w:pPr>
              <w:snapToGrid w:val="0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7D6AB" w14:textId="77777777" w:rsidR="00BB4C18" w:rsidRDefault="00BB4C1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32D65" w14:textId="77777777" w:rsidR="00BB4C18" w:rsidRPr="00F90E21" w:rsidRDefault="00BB4C18" w:rsidP="00F90E21">
            <w:pPr>
              <w:snapToGrid w:val="0"/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34441C" w:rsidRPr="0003122C" w14:paraId="0803F4B8" w14:textId="77777777" w:rsidTr="00F90E21">
        <w:trPr>
          <w:gridAfter w:val="1"/>
          <w:wAfter w:w="10" w:type="dxa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14:paraId="2ECDC871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278F56D1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41025981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14:paraId="123091F1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6C5B897D" w14:textId="77777777"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B6706E" w14:textId="77777777"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14:paraId="2198E7C2" w14:textId="77777777" w:rsidTr="005B4F7A">
        <w:trPr>
          <w:trHeight w:val="338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FF8A2" w14:textId="701FEBB6" w:rsidR="0034441C" w:rsidRDefault="004E223B" w:rsidP="000A046B">
            <w:pPr>
              <w:snapToGrid w:val="0"/>
              <w:spacing w:line="480" w:lineRule="auto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  <w:r w:rsidRPr="004E223B">
              <w:rPr>
                <w:sz w:val="22"/>
                <w:szCs w:val="20"/>
                <w:vertAlign w:val="superscript"/>
              </w:rPr>
              <w:t>th</w:t>
            </w:r>
            <w:r>
              <w:rPr>
                <w:sz w:val="22"/>
                <w:szCs w:val="20"/>
              </w:rPr>
              <w:t xml:space="preserve"> </w:t>
            </w:r>
            <w:r w:rsidR="00BB4C18">
              <w:rPr>
                <w:sz w:val="22"/>
                <w:szCs w:val="20"/>
              </w:rPr>
              <w:t>Feb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224C3" w14:textId="77777777" w:rsidR="0034441C" w:rsidRDefault="00BB4C18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Sat.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91260" w14:textId="77777777" w:rsidR="004D2A6F" w:rsidRDefault="00B06997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Morning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2B5EE" w14:textId="77777777" w:rsidR="0034441C" w:rsidRDefault="00BB4C18" w:rsidP="005B4F7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Men</w:t>
            </w:r>
            <w:r w:rsidR="004D2A6F">
              <w:rPr>
                <w:sz w:val="22"/>
              </w:rPr>
              <w:t>’</w:t>
            </w:r>
            <w:r>
              <w:rPr>
                <w:sz w:val="22"/>
              </w:rPr>
              <w:t>s Singles</w:t>
            </w:r>
            <w:r w:rsidR="009337FE">
              <w:rPr>
                <w:sz w:val="22"/>
              </w:rPr>
              <w:t xml:space="preserve">  </w:t>
            </w:r>
            <w:r w:rsidR="004D2A6F">
              <w:rPr>
                <w:sz w:val="22"/>
              </w:rPr>
              <w:t xml:space="preserve">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A491F" w14:textId="77777777" w:rsidR="0034441C" w:rsidRDefault="00BB4C18">
            <w:pPr>
              <w:snapToGrid w:val="0"/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4060C" w14:textId="77777777" w:rsidR="0034441C" w:rsidRPr="00F90E21" w:rsidRDefault="00BB4C18" w:rsidP="00F90E21">
            <w:pPr>
              <w:snapToGrid w:val="0"/>
              <w:rPr>
                <w:b/>
              </w:rPr>
            </w:pPr>
            <w:r>
              <w:rPr>
                <w:b/>
              </w:rPr>
              <w:t>1.</w:t>
            </w:r>
          </w:p>
        </w:tc>
      </w:tr>
      <w:tr w:rsidR="005B4F7A" w14:paraId="04F4CDC6" w14:textId="77777777" w:rsidTr="005B4F7A">
        <w:trPr>
          <w:trHeight w:val="402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FFB873" w14:textId="77777777" w:rsidR="005B4F7A" w:rsidRDefault="005B4F7A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3C561" w14:textId="77777777" w:rsidR="005B4F7A" w:rsidRDefault="005B4F7A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7FD86" w14:textId="77777777" w:rsidR="005B4F7A" w:rsidRDefault="005B4F7A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5BBA5" w14:textId="77777777" w:rsidR="005B4F7A" w:rsidRDefault="005B4F7A" w:rsidP="005B4F7A">
            <w:pPr>
              <w:snapToGrid w:val="0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C8B19" w14:textId="77777777" w:rsidR="005B4F7A" w:rsidRDefault="005B4F7A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115F9" w14:textId="77777777" w:rsidR="005B4F7A" w:rsidRDefault="005B4F7A" w:rsidP="00F90E21">
            <w:pPr>
              <w:snapToGrid w:val="0"/>
              <w:rPr>
                <w:b/>
              </w:rPr>
            </w:pPr>
          </w:p>
        </w:tc>
      </w:tr>
      <w:tr w:rsidR="0034441C" w:rsidRPr="0003122C" w14:paraId="4BC6991A" w14:textId="77777777" w:rsidTr="00F90E21">
        <w:trPr>
          <w:gridAfter w:val="1"/>
          <w:wAfter w:w="10" w:type="dxa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14:paraId="3E86D004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54E6EDF0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3A42EAC7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14:paraId="34359EEC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081E9A48" w14:textId="77777777"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1167C4" w14:textId="77777777"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14:paraId="283928DC" w14:textId="77777777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EC5E8D" w14:textId="438104E4" w:rsidR="0034441C" w:rsidRDefault="004E223B" w:rsidP="00275E4D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11</w:t>
            </w:r>
            <w:r w:rsidRPr="004E223B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  <w:r w:rsidR="00401134">
              <w:rPr>
                <w:sz w:val="22"/>
              </w:rPr>
              <w:t>F</w:t>
            </w:r>
            <w:r w:rsidR="004E1634">
              <w:rPr>
                <w:sz w:val="22"/>
              </w:rPr>
              <w:t>eb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4147A" w14:textId="77777777" w:rsidR="0034441C" w:rsidRDefault="000805AE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Sat.</w:t>
            </w:r>
          </w:p>
          <w:p w14:paraId="58C24A36" w14:textId="77777777" w:rsidR="00EF7631" w:rsidRDefault="00EF7631">
            <w:pPr>
              <w:snapToGrid w:val="0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5D4CE" w14:textId="77777777" w:rsidR="0034441C" w:rsidRPr="00EF7631" w:rsidRDefault="00B06997" w:rsidP="00EF7631">
            <w:pPr>
              <w:rPr>
                <w:sz w:val="21"/>
                <w:szCs w:val="21"/>
              </w:rPr>
            </w:pPr>
            <w:r w:rsidRPr="00EF7631">
              <w:rPr>
                <w:sz w:val="21"/>
                <w:szCs w:val="21"/>
              </w:rPr>
              <w:t>Afternoon</w:t>
            </w:r>
            <w:r w:rsidR="00A15420">
              <w:rPr>
                <w:sz w:val="21"/>
                <w:szCs w:val="21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E1BED9" w14:textId="77777777" w:rsidR="0034441C" w:rsidRDefault="0034441C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Men</w:t>
            </w:r>
            <w:r w:rsidR="004D2A6F">
              <w:rPr>
                <w:sz w:val="22"/>
              </w:rPr>
              <w:t>’</w:t>
            </w:r>
            <w:r>
              <w:rPr>
                <w:sz w:val="22"/>
              </w:rPr>
              <w:t>s Trios</w:t>
            </w:r>
            <w:r w:rsidR="004D2A6F">
              <w:rPr>
                <w:sz w:val="22"/>
              </w:rPr>
              <w:t xml:space="preserve">        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366C5" w14:textId="77777777" w:rsidR="0034441C" w:rsidRDefault="0034441C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A6889" w14:textId="77777777"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</w:t>
            </w:r>
            <w:r w:rsidR="00275E4D">
              <w:rPr>
                <w:b/>
              </w:rPr>
              <w:t>.</w:t>
            </w:r>
          </w:p>
        </w:tc>
      </w:tr>
      <w:tr w:rsidR="0034441C" w14:paraId="25DAF9F9" w14:textId="77777777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158A3" w14:textId="77777777"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124173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5C99F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4A15E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F6D5D" w14:textId="77777777"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356F0" w14:textId="77777777"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2.</w:t>
            </w:r>
          </w:p>
        </w:tc>
      </w:tr>
      <w:tr w:rsidR="0034441C" w14:paraId="4CD9A275" w14:textId="77777777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4958E" w14:textId="77777777"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DA4919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2F5C2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AFDB9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491C6" w14:textId="77777777" w:rsidR="0034441C" w:rsidRDefault="004D2A6F">
            <w:pPr>
              <w:snapToGrid w:val="0"/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9449B" w14:textId="77777777"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3.</w:t>
            </w:r>
            <w:r w:rsidR="00F90E21" w:rsidRPr="00F90E21">
              <w:rPr>
                <w:b/>
              </w:rPr>
              <w:t xml:space="preserve"> </w:t>
            </w:r>
          </w:p>
        </w:tc>
      </w:tr>
      <w:tr w:rsidR="0034441C" w:rsidRPr="0003122C" w14:paraId="09C48E35" w14:textId="77777777" w:rsidTr="00F90E21">
        <w:trPr>
          <w:gridAfter w:val="1"/>
          <w:wAfter w:w="10" w:type="dxa"/>
          <w:jc w:val="center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</w:tcBorders>
          </w:tcPr>
          <w:p w14:paraId="543A4C87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5B96B1B4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</w:tcPr>
          <w:p w14:paraId="3F2C3E5A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</w:tcPr>
          <w:p w14:paraId="1F60D51E" w14:textId="77777777" w:rsidR="0034441C" w:rsidRPr="0003122C" w:rsidRDefault="0034441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14:paraId="60DCB23E" w14:textId="77777777" w:rsidR="0034441C" w:rsidRPr="0003122C" w:rsidRDefault="0034441C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AEE645" w14:textId="77777777" w:rsidR="0034441C" w:rsidRPr="0003122C" w:rsidRDefault="0034441C" w:rsidP="00F90E21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34441C" w14:paraId="64305E6B" w14:textId="77777777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03004" w14:textId="6F657957" w:rsidR="0034441C" w:rsidRDefault="004E223B" w:rsidP="00275E4D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12</w:t>
            </w:r>
            <w:r w:rsidRPr="004E223B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</w:t>
            </w:r>
            <w:r w:rsidR="004E1634">
              <w:rPr>
                <w:sz w:val="22"/>
              </w:rPr>
              <w:t>Feb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EDC1A" w14:textId="77777777" w:rsidR="0034441C" w:rsidRDefault="000805AE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Sun</w:t>
            </w:r>
            <w:r w:rsidR="0034441C">
              <w:rPr>
                <w:sz w:val="22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E9256" w14:textId="77777777" w:rsidR="0034441C" w:rsidRDefault="00B06997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>Morning</w:t>
            </w:r>
            <w:r w:rsidR="00A15420">
              <w:rPr>
                <w:sz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0AC41" w14:textId="76127E4F" w:rsidR="0034441C" w:rsidRDefault="0034441C">
            <w:pPr>
              <w:snapToGrid w:val="0"/>
              <w:spacing w:line="480" w:lineRule="auto"/>
              <w:rPr>
                <w:sz w:val="22"/>
              </w:rPr>
            </w:pPr>
            <w:r>
              <w:rPr>
                <w:sz w:val="22"/>
              </w:rPr>
              <w:t xml:space="preserve">Mens Team Event – Team of </w:t>
            </w:r>
            <w:r w:rsidR="004E223B">
              <w:rPr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D309A" w14:textId="77777777"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E4882" w14:textId="77777777"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1.</w:t>
            </w:r>
          </w:p>
        </w:tc>
      </w:tr>
      <w:tr w:rsidR="0034441C" w14:paraId="5DF76940" w14:textId="77777777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31BBE" w14:textId="77777777"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C1EF1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BD200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42AA9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55502" w14:textId="77777777"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B0FBC" w14:textId="77777777"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2.</w:t>
            </w:r>
          </w:p>
        </w:tc>
      </w:tr>
      <w:tr w:rsidR="0034441C" w14:paraId="77C48DF2" w14:textId="77777777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DA0CD" w14:textId="77777777"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5ECF89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C865F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BCEEA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DD022" w14:textId="77777777"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67C1F" w14:textId="77777777"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3.</w:t>
            </w:r>
          </w:p>
        </w:tc>
      </w:tr>
      <w:tr w:rsidR="0034441C" w14:paraId="2F5047B1" w14:textId="77777777" w:rsidTr="00F90E21">
        <w:trPr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67134" w14:textId="77777777" w:rsidR="0034441C" w:rsidRDefault="0034441C">
            <w:pPr>
              <w:snapToGrid w:val="0"/>
              <w:spacing w:line="480" w:lineRule="auto"/>
              <w:rPr>
                <w:sz w:val="22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1AE23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22AD1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14CF2" w14:textId="77777777" w:rsidR="0034441C" w:rsidRDefault="0034441C">
            <w:pPr>
              <w:snapToGrid w:val="0"/>
              <w:spacing w:line="480" w:lineRule="auto"/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51C284" w14:textId="77777777" w:rsidR="0034441C" w:rsidRDefault="0034441C">
            <w:pPr>
              <w:snapToGrid w:val="0"/>
              <w:spacing w:line="480" w:lineRule="auto"/>
              <w:jc w:val="center"/>
              <w:rPr>
                <w:sz w:val="22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043A7" w14:textId="77777777" w:rsidR="0034441C" w:rsidRPr="00F90E21" w:rsidRDefault="0034441C" w:rsidP="00F90E21">
            <w:pPr>
              <w:snapToGrid w:val="0"/>
              <w:rPr>
                <w:b/>
              </w:rPr>
            </w:pPr>
            <w:r w:rsidRPr="00F90E21">
              <w:rPr>
                <w:b/>
              </w:rPr>
              <w:t>4.</w:t>
            </w:r>
          </w:p>
        </w:tc>
      </w:tr>
    </w:tbl>
    <w:p w14:paraId="790F28AE" w14:textId="77777777" w:rsidR="0016163F" w:rsidRPr="0016163F" w:rsidRDefault="0016163F" w:rsidP="00A97703">
      <w:pPr>
        <w:pStyle w:val="BodyText3"/>
        <w:rPr>
          <w:sz w:val="4"/>
          <w:szCs w:val="4"/>
        </w:rPr>
      </w:pPr>
    </w:p>
    <w:p w14:paraId="559890D9" w14:textId="42F65CF0" w:rsidR="00A97703" w:rsidRPr="00FE77BA" w:rsidRDefault="00A97703" w:rsidP="00FE77BA">
      <w:pPr>
        <w:pStyle w:val="BodyText3"/>
        <w:widowControl w:val="0"/>
        <w:jc w:val="both"/>
        <w:rPr>
          <w:color w:val="1604BC"/>
          <w:sz w:val="20"/>
          <w:szCs w:val="20"/>
          <w:lang w:val="ga-IE"/>
        </w:rPr>
      </w:pPr>
      <w:r w:rsidRPr="00275791">
        <w:rPr>
          <w:sz w:val="20"/>
          <w:szCs w:val="20"/>
        </w:rPr>
        <w:t xml:space="preserve">I agree to abide by the </w:t>
      </w:r>
      <w:r>
        <w:rPr>
          <w:sz w:val="20"/>
          <w:szCs w:val="20"/>
        </w:rPr>
        <w:t xml:space="preserve">rules </w:t>
      </w:r>
      <w:r w:rsidRPr="00275791">
        <w:rPr>
          <w:sz w:val="20"/>
          <w:szCs w:val="20"/>
        </w:rPr>
        <w:t xml:space="preserve">of the </w:t>
      </w:r>
      <w:r>
        <w:rPr>
          <w:sz w:val="20"/>
          <w:szCs w:val="20"/>
        </w:rPr>
        <w:t xml:space="preserve">Association, </w:t>
      </w:r>
      <w:r w:rsidRPr="00275791">
        <w:rPr>
          <w:sz w:val="20"/>
          <w:szCs w:val="20"/>
        </w:rPr>
        <w:t>the additional Championship Rules as detailed on the enclosed sheet</w:t>
      </w:r>
      <w:r>
        <w:rPr>
          <w:sz w:val="20"/>
          <w:szCs w:val="20"/>
        </w:rPr>
        <w:t xml:space="preserve">, the </w:t>
      </w:r>
      <w:r w:rsidRPr="00275791">
        <w:rPr>
          <w:rFonts w:cs="Tahoma"/>
          <w:sz w:val="20"/>
          <w:szCs w:val="20"/>
          <w:lang w:eastAsia="en-IE"/>
        </w:rPr>
        <w:t xml:space="preserve">members Code of Ethics and Social Media Policy </w:t>
      </w:r>
      <w:r>
        <w:rPr>
          <w:rFonts w:cs="Tahoma"/>
          <w:sz w:val="20"/>
          <w:szCs w:val="20"/>
          <w:lang w:eastAsia="en-IE"/>
        </w:rPr>
        <w:t>–</w:t>
      </w:r>
      <w:r w:rsidRPr="00275791">
        <w:rPr>
          <w:rFonts w:cs="Tahoma"/>
          <w:sz w:val="20"/>
          <w:szCs w:val="20"/>
          <w:lang w:eastAsia="en-IE"/>
        </w:rPr>
        <w:t xml:space="preserve"> </w:t>
      </w:r>
      <w:r>
        <w:rPr>
          <w:rFonts w:cs="Tahoma"/>
          <w:sz w:val="20"/>
          <w:szCs w:val="20"/>
          <w:lang w:eastAsia="en-IE"/>
        </w:rPr>
        <w:t xml:space="preserve">all </w:t>
      </w:r>
      <w:r w:rsidRPr="00275791">
        <w:rPr>
          <w:rFonts w:cs="Tahoma"/>
          <w:sz w:val="20"/>
          <w:szCs w:val="20"/>
          <w:lang w:eastAsia="en-IE"/>
        </w:rPr>
        <w:t xml:space="preserve"> of which will be updated from time to time in line with the requirements and</w:t>
      </w:r>
      <w:r>
        <w:rPr>
          <w:rFonts w:cs="Tahoma"/>
          <w:sz w:val="20"/>
          <w:szCs w:val="20"/>
          <w:lang w:eastAsia="en-IE"/>
        </w:rPr>
        <w:t xml:space="preserve"> developments of the Association  </w:t>
      </w:r>
      <w:r w:rsidRPr="00275791">
        <w:rPr>
          <w:rFonts w:cs="Tahoma"/>
          <w:sz w:val="20"/>
          <w:szCs w:val="20"/>
          <w:lang w:eastAsia="en-IE"/>
        </w:rPr>
        <w:t xml:space="preserve">(all documents are available on the ITBA Website – </w:t>
      </w:r>
      <w:hyperlink r:id="rId9" w:history="1">
        <w:r w:rsidRPr="00275791">
          <w:rPr>
            <w:rStyle w:val="Hyperlink"/>
            <w:rFonts w:cs="Tahoma"/>
            <w:sz w:val="20"/>
            <w:szCs w:val="20"/>
            <w:lang w:eastAsia="en-IE"/>
          </w:rPr>
          <w:t>www.tenpinbowling.ie</w:t>
        </w:r>
      </w:hyperlink>
      <w:r w:rsidRPr="00275791">
        <w:rPr>
          <w:rFonts w:cs="Tahoma"/>
          <w:sz w:val="20"/>
          <w:szCs w:val="20"/>
          <w:lang w:eastAsia="en-IE"/>
        </w:rPr>
        <w:t xml:space="preserve"> )</w:t>
      </w:r>
      <w:r w:rsidR="004B6840">
        <w:rPr>
          <w:rFonts w:cs="Tahoma"/>
          <w:sz w:val="20"/>
          <w:szCs w:val="20"/>
          <w:lang w:eastAsia="en-IE"/>
        </w:rPr>
        <w:t xml:space="preserve">. </w:t>
      </w:r>
      <w:r w:rsidR="004B6840" w:rsidRPr="000347AC">
        <w:rPr>
          <w:color w:val="FF0000"/>
          <w:sz w:val="20"/>
          <w:szCs w:val="20"/>
          <w:lang w:val="ga-IE"/>
        </w:rPr>
        <w:t>Let’s continue to keep Irish Tenpin Bowling drug free and support the Sport Ireland Anti-Doping Unit by using the safe a</w:t>
      </w:r>
      <w:r w:rsidR="00FE77BA" w:rsidRPr="000347AC">
        <w:rPr>
          <w:color w:val="FF0000"/>
          <w:sz w:val="20"/>
          <w:szCs w:val="20"/>
          <w:lang w:val="ga-IE"/>
        </w:rPr>
        <w:t xml:space="preserve">nd secure way </w:t>
      </w:r>
      <w:r w:rsidR="00FE77BA">
        <w:rPr>
          <w:sz w:val="20"/>
          <w:szCs w:val="20"/>
          <w:lang w:val="ga-IE"/>
        </w:rPr>
        <w:t xml:space="preserve"> - </w:t>
      </w:r>
      <w:r w:rsidR="00FE77BA" w:rsidRPr="00FE77BA">
        <w:rPr>
          <w:color w:val="1604BC"/>
          <w:sz w:val="20"/>
          <w:szCs w:val="20"/>
          <w:lang w:val="ga-IE"/>
        </w:rPr>
        <w:t>Report Doping:</w:t>
      </w:r>
      <w:r w:rsidR="004B6840" w:rsidRPr="00FE77BA">
        <w:rPr>
          <w:color w:val="1604BC"/>
          <w:sz w:val="20"/>
          <w:szCs w:val="20"/>
          <w:lang w:val="ga-IE"/>
        </w:rPr>
        <w:t xml:space="preserve"> </w:t>
      </w:r>
      <w:r w:rsidR="004B6840" w:rsidRPr="00FE77BA">
        <w:rPr>
          <w:color w:val="1604BC"/>
          <w:sz w:val="20"/>
          <w:szCs w:val="20"/>
          <w:u w:val="single"/>
          <w:lang w:val="ga-IE"/>
        </w:rPr>
        <w:t>www.sportireland.ie/Anti-Doping/</w:t>
      </w:r>
    </w:p>
    <w:p w14:paraId="58F9B590" w14:textId="77777777" w:rsidR="00A97703" w:rsidRDefault="00A97703" w:rsidP="00A97703">
      <w:pPr>
        <w:pStyle w:val="BodyText3"/>
      </w:pPr>
    </w:p>
    <w:p w14:paraId="7EB74241" w14:textId="77777777" w:rsidR="00A97703" w:rsidRDefault="00A97703" w:rsidP="00A97703">
      <w:pPr>
        <w:rPr>
          <w:b/>
          <w:bCs/>
        </w:rPr>
      </w:pPr>
      <w:r>
        <w:rPr>
          <w:b/>
          <w:bCs/>
        </w:rPr>
        <w:t>Competitor’s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Email</w:t>
      </w:r>
    </w:p>
    <w:p w14:paraId="5775BBDC" w14:textId="77777777" w:rsidR="00A97703" w:rsidRPr="006D6263" w:rsidRDefault="00A97703" w:rsidP="00A97703">
      <w:pPr>
        <w:rPr>
          <w:b/>
          <w:bCs/>
        </w:rPr>
      </w:pPr>
      <w:r>
        <w:rPr>
          <w:b/>
          <w:bCs/>
        </w:rPr>
        <w:t>Signature:  _______________________</w:t>
      </w:r>
      <w:r>
        <w:rPr>
          <w:b/>
          <w:bCs/>
        </w:rPr>
        <w:tab/>
        <w:t>Address:</w:t>
      </w:r>
      <w:r w:rsidR="006D6263">
        <w:rPr>
          <w:b/>
          <w:bCs/>
        </w:rPr>
        <w:t xml:space="preserve"> </w:t>
      </w:r>
      <w:r w:rsidR="00275E4D">
        <w:rPr>
          <w:b/>
          <w:bCs/>
        </w:rPr>
        <w:t>________________________</w:t>
      </w:r>
      <w:r w:rsidR="00D17909">
        <w:rPr>
          <w:b/>
          <w:bCs/>
        </w:rPr>
        <w:t>___</w:t>
      </w:r>
      <w:r w:rsidR="006D6263">
        <w:rPr>
          <w:b/>
          <w:bCs/>
        </w:rPr>
        <w:tab/>
      </w:r>
      <w:r w:rsidR="00D17909">
        <w:rPr>
          <w:b/>
          <w:bCs/>
        </w:rPr>
        <w:t xml:space="preserve">         </w:t>
      </w:r>
      <w:r>
        <w:rPr>
          <w:b/>
          <w:bCs/>
        </w:rPr>
        <w:t xml:space="preserve">Date: </w:t>
      </w:r>
      <w:r w:rsidR="00D17909">
        <w:rPr>
          <w:b/>
          <w:bCs/>
        </w:rPr>
        <w:t>__________</w:t>
      </w:r>
    </w:p>
    <w:sectPr w:rsidR="00A97703" w:rsidRPr="006D6263" w:rsidSect="002A57D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type w:val="continuous"/>
      <w:pgSz w:w="12240" w:h="15840"/>
      <w:pgMar w:top="1021" w:right="431" w:bottom="142" w:left="431" w:header="425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FCA0E" w14:textId="77777777" w:rsidR="00F5241F" w:rsidRDefault="00F5241F" w:rsidP="00DA2579">
      <w:r>
        <w:separator/>
      </w:r>
    </w:p>
  </w:endnote>
  <w:endnote w:type="continuationSeparator" w:id="0">
    <w:p w14:paraId="59782C98" w14:textId="77777777" w:rsidR="00F5241F" w:rsidRDefault="00F5241F" w:rsidP="00DA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CB8E" w14:textId="77777777" w:rsidR="00663B1F" w:rsidRPr="00663B1F" w:rsidRDefault="00663B1F" w:rsidP="00663B1F">
    <w:pPr>
      <w:shd w:val="clear" w:color="auto" w:fill="FFFFFF"/>
      <w:jc w:val="center"/>
      <w:rPr>
        <w:rFonts w:cs="Tahoma"/>
        <w:sz w:val="20"/>
        <w:szCs w:val="20"/>
        <w:lang w:eastAsia="en-IE"/>
      </w:rPr>
    </w:pPr>
    <w:r w:rsidRPr="00663B1F">
      <w:rPr>
        <w:rFonts w:cs="Tahoma"/>
        <w:sz w:val="20"/>
        <w:szCs w:val="20"/>
        <w:lang w:eastAsia="en-IE"/>
      </w:rPr>
      <w:t xml:space="preserve">The ITBA wishes to improve the timeliness and effectiveness of communications with its members by using email.  If you </w:t>
    </w:r>
    <w:r w:rsidRPr="00663B1F">
      <w:rPr>
        <w:rFonts w:cs="Tahoma"/>
        <w:sz w:val="20"/>
        <w:szCs w:val="20"/>
        <w:u w:val="single"/>
        <w:lang w:eastAsia="en-IE"/>
      </w:rPr>
      <w:t>Do Not</w:t>
    </w:r>
    <w:r w:rsidRPr="00663B1F">
      <w:rPr>
        <w:rFonts w:cs="Tahoma"/>
        <w:sz w:val="20"/>
        <w:szCs w:val="20"/>
        <w:lang w:eastAsia="en-IE"/>
      </w:rPr>
      <w:t xml:space="preserve"> want to receive e-mail communication from the ITBA then please tick here [   ]</w:t>
    </w:r>
  </w:p>
  <w:p w14:paraId="3E4D0823" w14:textId="77777777" w:rsidR="00663B1F" w:rsidRDefault="00663B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3BA36" w14:textId="1247426A" w:rsidR="00A92AED" w:rsidRDefault="008C688F" w:rsidP="00437297">
    <w:pPr>
      <w:shd w:val="clear" w:color="auto" w:fill="FFFFFF"/>
      <w:rPr>
        <w:rFonts w:ascii="Arial Black" w:hAnsi="Arial Black" w:cs="Tahoma"/>
        <w:b/>
        <w:sz w:val="18"/>
        <w:szCs w:val="18"/>
        <w:lang w:eastAsia="en-IE"/>
      </w:rPr>
    </w:pPr>
    <w:r w:rsidRPr="008C688F">
      <w:rPr>
        <w:rFonts w:ascii="Arial Black" w:hAnsi="Arial Black" w:cs="Tahoma"/>
        <w:b/>
        <w:noProof/>
        <w:sz w:val="18"/>
        <w:szCs w:val="18"/>
        <w:lang w:val="en-IE" w:eastAsia="en-I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C73DC2F" wp14:editId="58687E26">
              <wp:simplePos x="0" y="0"/>
              <wp:positionH relativeFrom="margin">
                <wp:align>right</wp:align>
              </wp:positionH>
              <wp:positionV relativeFrom="paragraph">
                <wp:posOffset>10160</wp:posOffset>
              </wp:positionV>
              <wp:extent cx="243840" cy="220980"/>
              <wp:effectExtent l="0" t="0" r="22860" b="2667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840" cy="2209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D10D07" id="Rectangle 9" o:spid="_x0000_s1026" style="position:absolute;margin-left:-32pt;margin-top:.8pt;width:19.2pt;height:17.4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" fillcolor="white [3212]" strokecolor="#243f60 [1604]" strokeweight="2pt">
              <w10:wrap anchorx="margin"/>
            </v:rect>
          </w:pict>
        </mc:Fallback>
      </mc:AlternateContent>
    </w:r>
    <w:r w:rsidR="00437297">
      <w:rPr>
        <w:rFonts w:ascii="Arial Black" w:hAnsi="Arial Black" w:cs="Tahoma"/>
        <w:b/>
        <w:noProof/>
        <w:sz w:val="18"/>
        <w:szCs w:val="18"/>
        <w:lang w:val="en-IE" w:eastAsia="en-IE"/>
      </w:rPr>
      <w:t xml:space="preserve"> </w:t>
    </w:r>
    <w:r w:rsidR="00437297" w:rsidRPr="00437297">
      <w:rPr>
        <w:rFonts w:ascii="Arial Black" w:hAnsi="Arial Black" w:cs="Tahoma"/>
        <w:b/>
        <w:sz w:val="18"/>
        <w:szCs w:val="18"/>
        <w:lang w:eastAsia="en-IE"/>
      </w:rPr>
      <w:t>Please tick the GDPR box to receive communications from the ITBA for 2023 National Scratch Championships.</w:t>
    </w:r>
  </w:p>
  <w:p w14:paraId="52CB8737" w14:textId="77777777" w:rsidR="00437297" w:rsidRDefault="00437297" w:rsidP="00437297">
    <w:pPr>
      <w:shd w:val="clear" w:color="auto" w:fill="FFFFFF"/>
      <w:rPr>
        <w:rFonts w:ascii="Arial Black" w:hAnsi="Arial Black" w:cs="Tahoma"/>
        <w:b/>
        <w:sz w:val="18"/>
        <w:szCs w:val="18"/>
        <w:lang w:eastAsia="en-IE"/>
      </w:rPr>
    </w:pPr>
  </w:p>
  <w:p w14:paraId="5EB438DD" w14:textId="77777777" w:rsidR="00A92AED" w:rsidRDefault="00A92AED" w:rsidP="00A92AED">
    <w:pPr>
      <w:shd w:val="clear" w:color="auto" w:fill="FFFFF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5D47" w14:textId="77777777" w:rsidR="002D1FE0" w:rsidRDefault="002D1FE0" w:rsidP="002D1FE0">
    <w:pPr>
      <w:pStyle w:val="Footer"/>
    </w:pPr>
  </w:p>
  <w:p w14:paraId="2C8655D8" w14:textId="77777777" w:rsidR="002D1FE0" w:rsidRDefault="002D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1EACC" w14:textId="77777777" w:rsidR="00F5241F" w:rsidRDefault="00F5241F" w:rsidP="00DA2579">
      <w:r>
        <w:separator/>
      </w:r>
    </w:p>
  </w:footnote>
  <w:footnote w:type="continuationSeparator" w:id="0">
    <w:p w14:paraId="6B00ECF3" w14:textId="77777777" w:rsidR="00F5241F" w:rsidRDefault="00F5241F" w:rsidP="00DA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E3EF" w14:textId="77777777" w:rsidR="00A97703" w:rsidRDefault="00134D6B" w:rsidP="00A97703">
    <w:pPr>
      <w:pStyle w:val="Title"/>
    </w:pPr>
    <w:r>
      <w:rPr>
        <w:noProof/>
        <w:sz w:val="28"/>
        <w:szCs w:val="28"/>
        <w:lang w:val="en-IE" w:eastAsia="en-IE"/>
      </w:rPr>
      <w:drawing>
        <wp:anchor distT="0" distB="0" distL="114300" distR="114300" simplePos="0" relativeHeight="251669504" behindDoc="1" locked="0" layoutInCell="1" allowOverlap="1" wp14:anchorId="659199B5" wp14:editId="1DC28F45">
          <wp:simplePos x="0" y="0"/>
          <wp:positionH relativeFrom="margin">
            <wp:posOffset>6278880</wp:posOffset>
          </wp:positionH>
          <wp:positionV relativeFrom="margin">
            <wp:posOffset>-866775</wp:posOffset>
          </wp:positionV>
          <wp:extent cx="819150" cy="819150"/>
          <wp:effectExtent l="19050" t="0" r="0" b="0"/>
          <wp:wrapNone/>
          <wp:docPr id="6" name="Picture 6" descr="ITBA Logo Vectored 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BA Logo Vectored v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61A0">
      <w:rPr>
        <w:noProof/>
        <w:sz w:val="28"/>
        <w:szCs w:val="28"/>
        <w:lang w:val="en-IE" w:eastAsia="en-I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FF0DBA" wp14:editId="12BE733D">
              <wp:simplePos x="0" y="0"/>
              <wp:positionH relativeFrom="column">
                <wp:posOffset>34290</wp:posOffset>
              </wp:positionH>
              <wp:positionV relativeFrom="paragraph">
                <wp:posOffset>-69215</wp:posOffset>
              </wp:positionV>
              <wp:extent cx="6212205" cy="850900"/>
              <wp:effectExtent l="0" t="0" r="190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2205" cy="85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F532E" w14:textId="77777777" w:rsidR="005811AA" w:rsidRPr="005811AA" w:rsidRDefault="005811AA" w:rsidP="005811A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5811AA">
                            <w:rPr>
                              <w:b/>
                              <w:sz w:val="28"/>
                              <w:szCs w:val="28"/>
                            </w:rPr>
                            <w:t>Irish Tenpin Bowling Association - 50</w:t>
                          </w:r>
                          <w:r w:rsidRPr="005811AA">
                            <w:rPr>
                              <w:b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Pr="005811AA">
                            <w:rPr>
                              <w:b/>
                              <w:sz w:val="28"/>
                              <w:szCs w:val="28"/>
                            </w:rPr>
                            <w:t xml:space="preserve"> National Scratch Championships 2015</w:t>
                          </w:r>
                        </w:p>
                        <w:p w14:paraId="7FE6B60B" w14:textId="77777777" w:rsidR="005811AA" w:rsidRDefault="005811AA" w:rsidP="005811A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5811AA">
                            <w:rPr>
                              <w:b/>
                              <w:sz w:val="28"/>
                              <w:szCs w:val="28"/>
                            </w:rPr>
                            <w:t>Leisureplex, Tallaght</w:t>
                          </w:r>
                        </w:p>
                        <w:p w14:paraId="50E2B5E3" w14:textId="77777777" w:rsidR="005811AA" w:rsidRDefault="005811AA" w:rsidP="005811AA">
                          <w:pPr>
                            <w:pStyle w:val="Title"/>
                          </w:pPr>
                          <w:r>
                            <w:t>Entry Fee: €30.00           Lineage:  €5.00 per Game</w:t>
                          </w:r>
                        </w:p>
                        <w:p w14:paraId="2468A2E7" w14:textId="77777777" w:rsidR="005811AA" w:rsidRPr="005811AA" w:rsidRDefault="005811AA" w:rsidP="005811AA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FF0D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.7pt;margin-top:-5.45pt;width:489.15pt;height:67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" stroked="f">
              <v:textbox style="mso-fit-shape-to-text:t">
                <w:txbxContent>
                  <w:p w14:paraId="0DBF532E" w14:textId="77777777" w:rsidR="005811AA" w:rsidRPr="005811AA" w:rsidRDefault="005811AA" w:rsidP="005811A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5811AA">
                      <w:rPr>
                        <w:b/>
                        <w:sz w:val="28"/>
                        <w:szCs w:val="28"/>
                      </w:rPr>
                      <w:t>Irish Tenpin Bowling Association - 50</w:t>
                    </w:r>
                    <w:r w:rsidRPr="005811AA">
                      <w:rPr>
                        <w:b/>
                        <w:sz w:val="28"/>
                        <w:szCs w:val="28"/>
                        <w:vertAlign w:val="superscript"/>
                      </w:rPr>
                      <w:t>th</w:t>
                    </w:r>
                    <w:r w:rsidRPr="005811AA">
                      <w:rPr>
                        <w:b/>
                        <w:sz w:val="28"/>
                        <w:szCs w:val="28"/>
                      </w:rPr>
                      <w:t xml:space="preserve"> National Scratch Championships 2015</w:t>
                    </w:r>
                  </w:p>
                  <w:p w14:paraId="7FE6B60B" w14:textId="77777777" w:rsidR="005811AA" w:rsidRDefault="005811AA" w:rsidP="005811A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5811AA">
                      <w:rPr>
                        <w:b/>
                        <w:sz w:val="28"/>
                        <w:szCs w:val="28"/>
                      </w:rPr>
                      <w:t>Leisureplex, Tallaght</w:t>
                    </w:r>
                  </w:p>
                  <w:p w14:paraId="50E2B5E3" w14:textId="77777777" w:rsidR="005811AA" w:rsidRDefault="005811AA" w:rsidP="005811AA">
                    <w:pPr>
                      <w:pStyle w:val="Title"/>
                    </w:pPr>
                    <w:r>
                      <w:t>Entry Fee: €30.00           Lineage:  €5.00 per Game</w:t>
                    </w:r>
                  </w:p>
                  <w:p w14:paraId="2468A2E7" w14:textId="77777777" w:rsidR="005811AA" w:rsidRPr="005811AA" w:rsidRDefault="005811AA" w:rsidP="005811AA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DFC2B40" w14:textId="77777777" w:rsidR="00A47E6F" w:rsidRDefault="00A47E6F" w:rsidP="00A47E6F">
    <w:pPr>
      <w:pStyle w:val="Title"/>
      <w:rPr>
        <w:sz w:val="28"/>
        <w:szCs w:val="28"/>
      </w:rPr>
    </w:pPr>
  </w:p>
  <w:p w14:paraId="4E1437E0" w14:textId="77777777" w:rsidR="00A97703" w:rsidRDefault="00A977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8D9E" w14:textId="77777777" w:rsidR="00FF38D6" w:rsidRDefault="00CE1219" w:rsidP="00CE1219">
    <w:pPr>
      <w:pStyle w:val="Title"/>
      <w:tabs>
        <w:tab w:val="center" w:pos="5689"/>
        <w:tab w:val="right" w:pos="11378"/>
      </w:tabs>
      <w:jc w:val="left"/>
    </w:pPr>
    <w:r>
      <w:rPr>
        <w:noProof/>
        <w:lang w:val="en-IE" w:eastAsia="en-IE"/>
      </w:rPr>
      <w:drawing>
        <wp:anchor distT="0" distB="0" distL="114300" distR="114300" simplePos="0" relativeHeight="251663360" behindDoc="1" locked="0" layoutInCell="1" allowOverlap="1" wp14:anchorId="2F579665" wp14:editId="4E31731D">
          <wp:simplePos x="0" y="0"/>
          <wp:positionH relativeFrom="margin">
            <wp:posOffset>6310630</wp:posOffset>
          </wp:positionH>
          <wp:positionV relativeFrom="page">
            <wp:posOffset>85725</wp:posOffset>
          </wp:positionV>
          <wp:extent cx="800100" cy="800100"/>
          <wp:effectExtent l="0" t="0" r="0" b="0"/>
          <wp:wrapNone/>
          <wp:docPr id="7" name="Picture 2" descr="ITBA Logo Vectored 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BA Logo Vectored v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7135F2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19F1E1" wp14:editId="3061367B">
              <wp:simplePos x="0" y="0"/>
              <wp:positionH relativeFrom="column">
                <wp:posOffset>107315</wp:posOffset>
              </wp:positionH>
              <wp:positionV relativeFrom="paragraph">
                <wp:posOffset>-184150</wp:posOffset>
              </wp:positionV>
              <wp:extent cx="6212205" cy="6286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220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C11DE" w14:textId="2C0F8735" w:rsidR="00275E4D" w:rsidRPr="002A57D1" w:rsidRDefault="00275E4D" w:rsidP="00275E4D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Irish Tenpin Bowling Association </w:t>
                          </w:r>
                          <w:r w:rsidR="000805AE" w:rsidRPr="002A57D1">
                            <w:rPr>
                              <w:b/>
                              <w:sz w:val="28"/>
                              <w:szCs w:val="28"/>
                            </w:rPr>
                            <w:t>–</w:t>
                          </w:r>
                          <w:r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 5</w:t>
                          </w:r>
                          <w:r w:rsidR="00C50434">
                            <w:rPr>
                              <w:b/>
                              <w:sz w:val="28"/>
                              <w:szCs w:val="28"/>
                            </w:rPr>
                            <w:t>7</w:t>
                          </w:r>
                          <w:r w:rsidR="00E94375">
                            <w:rPr>
                              <w:b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="00EB1BFD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2A57D1">
                            <w:rPr>
                              <w:b/>
                              <w:sz w:val="28"/>
                              <w:szCs w:val="28"/>
                            </w:rPr>
                            <w:t>Nat</w:t>
                          </w:r>
                          <w:r w:rsidR="00E94375">
                            <w:rPr>
                              <w:b/>
                              <w:sz w:val="28"/>
                              <w:szCs w:val="28"/>
                            </w:rPr>
                            <w:t>ional Scratch Championships 20</w:t>
                          </w:r>
                          <w:r w:rsidR="00C50434">
                            <w:rPr>
                              <w:b/>
                              <w:sz w:val="28"/>
                              <w:szCs w:val="28"/>
                            </w:rPr>
                            <w:t>23</w:t>
                          </w:r>
                        </w:p>
                        <w:p w14:paraId="5C4651DB" w14:textId="4DC1DDBB" w:rsidR="00275E4D" w:rsidRPr="002A57D1" w:rsidRDefault="00E94375" w:rsidP="005B4F7A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ALSAA, Dublin Airport</w:t>
                          </w:r>
                          <w:r w:rsidR="005B4F7A"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       </w:t>
                          </w:r>
                          <w:r w:rsidR="00244C97">
                            <w:rPr>
                              <w:b/>
                              <w:sz w:val="28"/>
                              <w:szCs w:val="28"/>
                            </w:rPr>
                            <w:t>Entry Fee: €1</w:t>
                          </w:r>
                          <w:r w:rsidR="00D17909">
                            <w:rPr>
                              <w:b/>
                              <w:sz w:val="28"/>
                              <w:szCs w:val="28"/>
                            </w:rPr>
                            <w:t>5</w:t>
                          </w:r>
                          <w:r w:rsidR="005B4F7A"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.00    </w:t>
                          </w:r>
                          <w:r w:rsidR="00275E4D" w:rsidRPr="002A57D1">
                            <w:rPr>
                              <w:b/>
                              <w:sz w:val="28"/>
                              <w:szCs w:val="28"/>
                            </w:rPr>
                            <w:t xml:space="preserve">   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Lineage:  €</w:t>
                          </w:r>
                          <w:r w:rsidR="00C50434">
                            <w:rPr>
                              <w:b/>
                              <w:sz w:val="28"/>
                              <w:szCs w:val="28"/>
                            </w:rPr>
                            <w:t>5</w:t>
                          </w:r>
                          <w:r w:rsidR="00275E4D" w:rsidRPr="002A57D1">
                            <w:rPr>
                              <w:b/>
                              <w:sz w:val="28"/>
                              <w:szCs w:val="28"/>
                            </w:rPr>
                            <w:t>.00 per Game</w:t>
                          </w:r>
                        </w:p>
                        <w:p w14:paraId="10BF2118" w14:textId="77777777" w:rsidR="00275E4D" w:rsidRPr="002A57D1" w:rsidRDefault="00275E4D" w:rsidP="00275E4D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19F1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.45pt;margin-top:-14.5pt;width:489.1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" stroked="f">
              <v:textbox>
                <w:txbxContent>
                  <w:p w14:paraId="37FC11DE" w14:textId="2C0F8735" w:rsidR="00275E4D" w:rsidRPr="002A57D1" w:rsidRDefault="00275E4D" w:rsidP="00275E4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A57D1">
                      <w:rPr>
                        <w:b/>
                        <w:sz w:val="28"/>
                        <w:szCs w:val="28"/>
                      </w:rPr>
                      <w:t xml:space="preserve">Irish Tenpin Bowling Association </w:t>
                    </w:r>
                    <w:r w:rsidR="000805AE" w:rsidRPr="002A57D1">
                      <w:rPr>
                        <w:b/>
                        <w:sz w:val="28"/>
                        <w:szCs w:val="28"/>
                      </w:rPr>
                      <w:t>–</w:t>
                    </w:r>
                    <w:r w:rsidRPr="002A57D1">
                      <w:rPr>
                        <w:b/>
                        <w:sz w:val="28"/>
                        <w:szCs w:val="28"/>
                      </w:rPr>
                      <w:t xml:space="preserve"> 5</w:t>
                    </w:r>
                    <w:r w:rsidR="00C50434">
                      <w:rPr>
                        <w:b/>
                        <w:sz w:val="28"/>
                        <w:szCs w:val="28"/>
                      </w:rPr>
                      <w:t>7</w:t>
                    </w:r>
                    <w:r w:rsidR="00E94375">
                      <w:rPr>
                        <w:b/>
                        <w:sz w:val="28"/>
                        <w:szCs w:val="28"/>
                        <w:vertAlign w:val="superscript"/>
                      </w:rPr>
                      <w:t>th</w:t>
                    </w:r>
                    <w:r w:rsidR="00EB1BFD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2A57D1">
                      <w:rPr>
                        <w:b/>
                        <w:sz w:val="28"/>
                        <w:szCs w:val="28"/>
                      </w:rPr>
                      <w:t>Nat</w:t>
                    </w:r>
                    <w:r w:rsidR="00E94375">
                      <w:rPr>
                        <w:b/>
                        <w:sz w:val="28"/>
                        <w:szCs w:val="28"/>
                      </w:rPr>
                      <w:t>ional Scratch Championships 20</w:t>
                    </w:r>
                    <w:r w:rsidR="00C50434">
                      <w:rPr>
                        <w:b/>
                        <w:sz w:val="28"/>
                        <w:szCs w:val="28"/>
                      </w:rPr>
                      <w:t>23</w:t>
                    </w:r>
                  </w:p>
                  <w:p w14:paraId="5C4651DB" w14:textId="4DC1DDBB" w:rsidR="00275E4D" w:rsidRPr="002A57D1" w:rsidRDefault="00E94375" w:rsidP="005B4F7A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ALSAA, Dublin Airport</w:t>
                    </w:r>
                    <w:r w:rsidR="005B4F7A" w:rsidRPr="002A57D1">
                      <w:rPr>
                        <w:b/>
                        <w:sz w:val="28"/>
                        <w:szCs w:val="28"/>
                      </w:rPr>
                      <w:t xml:space="preserve">       </w:t>
                    </w:r>
                    <w:r w:rsidR="00244C97">
                      <w:rPr>
                        <w:b/>
                        <w:sz w:val="28"/>
                        <w:szCs w:val="28"/>
                      </w:rPr>
                      <w:t>Entry Fee: €1</w:t>
                    </w:r>
                    <w:r w:rsidR="00D17909">
                      <w:rPr>
                        <w:b/>
                        <w:sz w:val="28"/>
                        <w:szCs w:val="28"/>
                      </w:rPr>
                      <w:t>5</w:t>
                    </w:r>
                    <w:r w:rsidR="005B4F7A" w:rsidRPr="002A57D1">
                      <w:rPr>
                        <w:b/>
                        <w:sz w:val="28"/>
                        <w:szCs w:val="28"/>
                      </w:rPr>
                      <w:t xml:space="preserve">.00    </w:t>
                    </w:r>
                    <w:r w:rsidR="00275E4D" w:rsidRPr="002A57D1">
                      <w:rPr>
                        <w:b/>
                        <w:sz w:val="28"/>
                        <w:szCs w:val="28"/>
                      </w:rPr>
                      <w:t xml:space="preserve">    </w:t>
                    </w:r>
                    <w:r>
                      <w:rPr>
                        <w:b/>
                        <w:sz w:val="28"/>
                        <w:szCs w:val="28"/>
                      </w:rPr>
                      <w:t>Lineage:  €</w:t>
                    </w:r>
                    <w:r w:rsidR="00C50434">
                      <w:rPr>
                        <w:b/>
                        <w:sz w:val="28"/>
                        <w:szCs w:val="28"/>
                      </w:rPr>
                      <w:t>5</w:t>
                    </w:r>
                    <w:r w:rsidR="00275E4D" w:rsidRPr="002A57D1">
                      <w:rPr>
                        <w:b/>
                        <w:sz w:val="28"/>
                        <w:szCs w:val="28"/>
                      </w:rPr>
                      <w:t>.00 per Game</w:t>
                    </w:r>
                  </w:p>
                  <w:p w14:paraId="10BF2118" w14:textId="77777777" w:rsidR="00275E4D" w:rsidRPr="002A57D1" w:rsidRDefault="00275E4D" w:rsidP="00275E4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CE88" w14:textId="77777777" w:rsidR="00DA2579" w:rsidRDefault="00AB6665" w:rsidP="00DA2579">
    <w:pPr>
      <w:pStyle w:val="Heading1"/>
      <w:ind w:left="2880" w:firstLine="720"/>
      <w:rPr>
        <w:sz w:val="28"/>
        <w:u w:val="none"/>
      </w:rPr>
    </w:pPr>
    <w:r>
      <w:rPr>
        <w:b w:val="0"/>
        <w:bCs w:val="0"/>
        <w:noProof/>
        <w:sz w:val="28"/>
        <w:lang w:val="en-IE" w:eastAsia="en-IE"/>
      </w:rPr>
      <w:drawing>
        <wp:anchor distT="0" distB="0" distL="114300" distR="114300" simplePos="0" relativeHeight="251662336" behindDoc="1" locked="0" layoutInCell="1" allowOverlap="1" wp14:anchorId="680A652C" wp14:editId="71D8303C">
          <wp:simplePos x="0" y="0"/>
          <wp:positionH relativeFrom="margin">
            <wp:posOffset>6355080</wp:posOffset>
          </wp:positionH>
          <wp:positionV relativeFrom="margin">
            <wp:posOffset>-857250</wp:posOffset>
          </wp:positionV>
          <wp:extent cx="819150" cy="819150"/>
          <wp:effectExtent l="19050" t="0" r="0" b="0"/>
          <wp:wrapNone/>
          <wp:docPr id="8" name="Picture 2" descr="ITBA Logo Vectored v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BA Logo Vectored v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2579">
      <w:rPr>
        <w:sz w:val="28"/>
        <w:u w:val="none"/>
      </w:rPr>
      <w:t>Irish Tenpin Bowling Association</w:t>
    </w:r>
  </w:p>
  <w:p w14:paraId="74A0EF26" w14:textId="77777777" w:rsidR="00DA2579" w:rsidRDefault="00A47E6F" w:rsidP="005811AA">
    <w:pPr>
      <w:pStyle w:val="Title"/>
      <w:rPr>
        <w:sz w:val="28"/>
      </w:rPr>
    </w:pPr>
    <w:r>
      <w:rPr>
        <w:sz w:val="28"/>
        <w:szCs w:val="28"/>
      </w:rPr>
      <w:t>50</w:t>
    </w:r>
    <w:r w:rsidRPr="006B1D3A">
      <w:rPr>
        <w:sz w:val="28"/>
        <w:szCs w:val="28"/>
        <w:vertAlign w:val="superscript"/>
      </w:rPr>
      <w:t>th</w:t>
    </w:r>
    <w:r>
      <w:rPr>
        <w:sz w:val="28"/>
        <w:szCs w:val="28"/>
      </w:rPr>
      <w:t xml:space="preserve"> National Scratch </w:t>
    </w:r>
    <w:r w:rsidRPr="00211D28">
      <w:rPr>
        <w:sz w:val="28"/>
        <w:szCs w:val="28"/>
      </w:rPr>
      <w:t xml:space="preserve">Championships </w:t>
    </w:r>
    <w:r w:rsidR="00DA2579">
      <w:rPr>
        <w:sz w:val="28"/>
      </w:rPr>
      <w:t>Rules (201</w:t>
    </w:r>
    <w:r w:rsidR="00F4674C">
      <w:rPr>
        <w:sz w:val="28"/>
      </w:rPr>
      <w:t>5</w:t>
    </w:r>
    <w:r w:rsidR="00DA2579">
      <w:rPr>
        <w:sz w:val="28"/>
      </w:rPr>
      <w:t>)</w:t>
    </w:r>
  </w:p>
  <w:p w14:paraId="5D038A66" w14:textId="77777777" w:rsidR="00DA2579" w:rsidRPr="00DA2579" w:rsidRDefault="00DA2579" w:rsidP="00DA2579">
    <w:pPr>
      <w:rPr>
        <w:lang w:val="en-US"/>
      </w:rPr>
    </w:pPr>
  </w:p>
  <w:p w14:paraId="6BE16629" w14:textId="77777777" w:rsidR="00DA2579" w:rsidRDefault="00DA25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9"/>
      <w:numFmt w:val="decimal"/>
      <w:lvlText w:val="%4."/>
      <w:lvlJc w:val="left"/>
      <w:pPr>
        <w:tabs>
          <w:tab w:val="num" w:pos="2610"/>
        </w:tabs>
        <w:ind w:left="2610" w:hanging="45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5"/>
    <w:multiLevelType w:val="singleLevel"/>
    <w:tmpl w:val="00000005"/>
    <w:name w:val="WW8Num3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5" w15:restartNumberingAfterBreak="0">
    <w:nsid w:val="0CD74A1B"/>
    <w:multiLevelType w:val="single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6" w15:restartNumberingAfterBreak="0">
    <w:nsid w:val="44553AD6"/>
    <w:multiLevelType w:val="hybridMultilevel"/>
    <w:tmpl w:val="DBEEF4F2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E3953"/>
    <w:multiLevelType w:val="single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8" w15:restartNumberingAfterBreak="0">
    <w:nsid w:val="7F7051A2"/>
    <w:multiLevelType w:val="hybridMultilevel"/>
    <w:tmpl w:val="F66ADF0E"/>
    <w:lvl w:ilvl="0" w:tplc="00000005">
      <w:start w:val="1"/>
      <w:numFmt w:val="lowerLetter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7205048">
    <w:abstractNumId w:val="0"/>
  </w:num>
  <w:num w:numId="2" w16cid:durableId="2130008085">
    <w:abstractNumId w:val="1"/>
  </w:num>
  <w:num w:numId="3" w16cid:durableId="1874030542">
    <w:abstractNumId w:val="2"/>
  </w:num>
  <w:num w:numId="4" w16cid:durableId="1300183166">
    <w:abstractNumId w:val="3"/>
  </w:num>
  <w:num w:numId="5" w16cid:durableId="1288853106">
    <w:abstractNumId w:val="4"/>
  </w:num>
  <w:num w:numId="6" w16cid:durableId="1829131509">
    <w:abstractNumId w:val="6"/>
  </w:num>
  <w:num w:numId="7" w16cid:durableId="1236554169">
    <w:abstractNumId w:val="8"/>
  </w:num>
  <w:num w:numId="8" w16cid:durableId="152919050">
    <w:abstractNumId w:val="7"/>
  </w:num>
  <w:num w:numId="9" w16cid:durableId="210195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3F2"/>
    <w:rsid w:val="000077D1"/>
    <w:rsid w:val="00016933"/>
    <w:rsid w:val="0003122C"/>
    <w:rsid w:val="0003400E"/>
    <w:rsid w:val="000347AC"/>
    <w:rsid w:val="00057048"/>
    <w:rsid w:val="000758D7"/>
    <w:rsid w:val="000805AE"/>
    <w:rsid w:val="000A046B"/>
    <w:rsid w:val="000C716E"/>
    <w:rsid w:val="000F65D1"/>
    <w:rsid w:val="00120CCD"/>
    <w:rsid w:val="00125BB2"/>
    <w:rsid w:val="00134378"/>
    <w:rsid w:val="00134D6B"/>
    <w:rsid w:val="0016163F"/>
    <w:rsid w:val="00167756"/>
    <w:rsid w:val="001915D4"/>
    <w:rsid w:val="001B65C4"/>
    <w:rsid w:val="001C34A1"/>
    <w:rsid w:val="00211D28"/>
    <w:rsid w:val="00214A03"/>
    <w:rsid w:val="00240A75"/>
    <w:rsid w:val="00244C97"/>
    <w:rsid w:val="00275791"/>
    <w:rsid w:val="00275E4D"/>
    <w:rsid w:val="00285A72"/>
    <w:rsid w:val="002A467C"/>
    <w:rsid w:val="002A57D1"/>
    <w:rsid w:val="002D1FE0"/>
    <w:rsid w:val="003118C0"/>
    <w:rsid w:val="0034441C"/>
    <w:rsid w:val="0035635E"/>
    <w:rsid w:val="00366BBA"/>
    <w:rsid w:val="00382A3E"/>
    <w:rsid w:val="00385CD3"/>
    <w:rsid w:val="0039596D"/>
    <w:rsid w:val="003975B2"/>
    <w:rsid w:val="003E2691"/>
    <w:rsid w:val="003F0288"/>
    <w:rsid w:val="003F7619"/>
    <w:rsid w:val="00401134"/>
    <w:rsid w:val="00437297"/>
    <w:rsid w:val="00443EEB"/>
    <w:rsid w:val="00451810"/>
    <w:rsid w:val="00461A87"/>
    <w:rsid w:val="00492846"/>
    <w:rsid w:val="004B6840"/>
    <w:rsid w:val="004D2A6F"/>
    <w:rsid w:val="004E1634"/>
    <w:rsid w:val="004E223B"/>
    <w:rsid w:val="00501B67"/>
    <w:rsid w:val="00503747"/>
    <w:rsid w:val="0051305B"/>
    <w:rsid w:val="00530708"/>
    <w:rsid w:val="005811AA"/>
    <w:rsid w:val="005A3827"/>
    <w:rsid w:val="005B4F7A"/>
    <w:rsid w:val="005D5B7D"/>
    <w:rsid w:val="005F3252"/>
    <w:rsid w:val="005F65EB"/>
    <w:rsid w:val="005F75F0"/>
    <w:rsid w:val="00620430"/>
    <w:rsid w:val="00620C6D"/>
    <w:rsid w:val="00620D03"/>
    <w:rsid w:val="006343C8"/>
    <w:rsid w:val="00641E53"/>
    <w:rsid w:val="00642E14"/>
    <w:rsid w:val="006549DB"/>
    <w:rsid w:val="00654FC8"/>
    <w:rsid w:val="00663B1F"/>
    <w:rsid w:val="00686DD7"/>
    <w:rsid w:val="00695821"/>
    <w:rsid w:val="00697E62"/>
    <w:rsid w:val="006B1D3A"/>
    <w:rsid w:val="006B2071"/>
    <w:rsid w:val="006B3E34"/>
    <w:rsid w:val="006D6263"/>
    <w:rsid w:val="006F697E"/>
    <w:rsid w:val="00703BC3"/>
    <w:rsid w:val="007135F2"/>
    <w:rsid w:val="007473F2"/>
    <w:rsid w:val="00764965"/>
    <w:rsid w:val="007650D0"/>
    <w:rsid w:val="007775BA"/>
    <w:rsid w:val="00791DE0"/>
    <w:rsid w:val="00794FD4"/>
    <w:rsid w:val="007F2F72"/>
    <w:rsid w:val="00830395"/>
    <w:rsid w:val="00832BFC"/>
    <w:rsid w:val="00843A5A"/>
    <w:rsid w:val="00866331"/>
    <w:rsid w:val="00884338"/>
    <w:rsid w:val="008C688F"/>
    <w:rsid w:val="0090031C"/>
    <w:rsid w:val="00906F08"/>
    <w:rsid w:val="009337FE"/>
    <w:rsid w:val="00946137"/>
    <w:rsid w:val="00965287"/>
    <w:rsid w:val="00974749"/>
    <w:rsid w:val="00980A31"/>
    <w:rsid w:val="00982C1C"/>
    <w:rsid w:val="009B6F34"/>
    <w:rsid w:val="009F0D21"/>
    <w:rsid w:val="00A03B0E"/>
    <w:rsid w:val="00A15420"/>
    <w:rsid w:val="00A33659"/>
    <w:rsid w:val="00A44BD0"/>
    <w:rsid w:val="00A47E6B"/>
    <w:rsid w:val="00A47E6F"/>
    <w:rsid w:val="00A521E8"/>
    <w:rsid w:val="00A549ED"/>
    <w:rsid w:val="00A8572F"/>
    <w:rsid w:val="00A92AED"/>
    <w:rsid w:val="00A97703"/>
    <w:rsid w:val="00AB6665"/>
    <w:rsid w:val="00AB6E96"/>
    <w:rsid w:val="00AF61A0"/>
    <w:rsid w:val="00B06997"/>
    <w:rsid w:val="00B14137"/>
    <w:rsid w:val="00B2087C"/>
    <w:rsid w:val="00B30C48"/>
    <w:rsid w:val="00B402B2"/>
    <w:rsid w:val="00B55D4B"/>
    <w:rsid w:val="00B60B33"/>
    <w:rsid w:val="00BB4C18"/>
    <w:rsid w:val="00C125B4"/>
    <w:rsid w:val="00C16D24"/>
    <w:rsid w:val="00C46905"/>
    <w:rsid w:val="00C50434"/>
    <w:rsid w:val="00C50D60"/>
    <w:rsid w:val="00C941BA"/>
    <w:rsid w:val="00CB77CB"/>
    <w:rsid w:val="00CC3CB1"/>
    <w:rsid w:val="00CC6654"/>
    <w:rsid w:val="00CE1219"/>
    <w:rsid w:val="00CF4258"/>
    <w:rsid w:val="00D17909"/>
    <w:rsid w:val="00D32624"/>
    <w:rsid w:val="00D6438D"/>
    <w:rsid w:val="00D75C7B"/>
    <w:rsid w:val="00D945FF"/>
    <w:rsid w:val="00DA2579"/>
    <w:rsid w:val="00DA37A2"/>
    <w:rsid w:val="00DB33C3"/>
    <w:rsid w:val="00DC4D24"/>
    <w:rsid w:val="00DC500F"/>
    <w:rsid w:val="00DE2D99"/>
    <w:rsid w:val="00DE4A84"/>
    <w:rsid w:val="00DF4A18"/>
    <w:rsid w:val="00E25900"/>
    <w:rsid w:val="00E27C76"/>
    <w:rsid w:val="00E350B8"/>
    <w:rsid w:val="00E808D2"/>
    <w:rsid w:val="00E94375"/>
    <w:rsid w:val="00EA4547"/>
    <w:rsid w:val="00EB1BFD"/>
    <w:rsid w:val="00EC044C"/>
    <w:rsid w:val="00EE25DD"/>
    <w:rsid w:val="00EE4EB1"/>
    <w:rsid w:val="00EF7631"/>
    <w:rsid w:val="00F1294D"/>
    <w:rsid w:val="00F26C17"/>
    <w:rsid w:val="00F4674C"/>
    <w:rsid w:val="00F5241F"/>
    <w:rsid w:val="00F727FA"/>
    <w:rsid w:val="00F90E21"/>
    <w:rsid w:val="00F96C96"/>
    <w:rsid w:val="00FE77BA"/>
    <w:rsid w:val="00FE7F2B"/>
    <w:rsid w:val="00FF2E1B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9DAC5"/>
  <w15:docId w15:val="{5272EC4D-ACC9-4A0B-A9ED-152B8732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1134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697E62"/>
    <w:pPr>
      <w:keepNext/>
      <w:outlineLvl w:val="0"/>
    </w:pPr>
    <w:rPr>
      <w:rFonts w:eastAsia="Arial Unicode MS"/>
      <w:b/>
      <w:bCs/>
      <w:u w:val="single"/>
      <w:lang w:val="en-US"/>
    </w:rPr>
  </w:style>
  <w:style w:type="paragraph" w:styleId="Heading2">
    <w:name w:val="heading 2"/>
    <w:basedOn w:val="Normal"/>
    <w:next w:val="Normal"/>
    <w:qFormat/>
    <w:rsid w:val="00697E62"/>
    <w:pPr>
      <w:keepNext/>
      <w:numPr>
        <w:ilvl w:val="1"/>
        <w:numId w:val="1"/>
      </w:numPr>
      <w:outlineLvl w:val="1"/>
    </w:pPr>
    <w:rPr>
      <w:rFonts w:eastAsia="Arial Unicode MS"/>
      <w:b/>
      <w:bCs/>
      <w:lang w:val="en-US"/>
    </w:rPr>
  </w:style>
  <w:style w:type="paragraph" w:styleId="Heading4">
    <w:name w:val="heading 4"/>
    <w:basedOn w:val="Normal"/>
    <w:next w:val="Normal"/>
    <w:qFormat/>
    <w:rsid w:val="00697E62"/>
    <w:pPr>
      <w:keepNext/>
      <w:outlineLvl w:val="3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697E62"/>
    <w:pPr>
      <w:keepNext/>
      <w:jc w:val="center"/>
      <w:outlineLvl w:val="5"/>
    </w:pPr>
    <w:rPr>
      <w:i/>
      <w:iCs/>
      <w:sz w:val="32"/>
    </w:rPr>
  </w:style>
  <w:style w:type="paragraph" w:styleId="Heading7">
    <w:name w:val="heading 7"/>
    <w:basedOn w:val="Normal"/>
    <w:next w:val="Normal"/>
    <w:link w:val="Heading7Char"/>
    <w:qFormat/>
    <w:rsid w:val="00697E62"/>
    <w:pPr>
      <w:keepNext/>
      <w:outlineLvl w:val="6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97E62"/>
    <w:rPr>
      <w:b w:val="0"/>
      <w:i w:val="0"/>
    </w:rPr>
  </w:style>
  <w:style w:type="character" w:customStyle="1" w:styleId="WW8Num5z0">
    <w:name w:val="WW8Num5z0"/>
    <w:rsid w:val="00697E62"/>
    <w:rPr>
      <w:rFonts w:ascii="Wingdings" w:hAnsi="Wingdings"/>
    </w:rPr>
  </w:style>
  <w:style w:type="character" w:customStyle="1" w:styleId="WW8Num5z1">
    <w:name w:val="WW8Num5z1"/>
    <w:rsid w:val="00697E62"/>
    <w:rPr>
      <w:rFonts w:ascii="Courier New" w:hAnsi="Courier New"/>
    </w:rPr>
  </w:style>
  <w:style w:type="character" w:customStyle="1" w:styleId="WW8Num5z3">
    <w:name w:val="WW8Num5z3"/>
    <w:rsid w:val="00697E62"/>
    <w:rPr>
      <w:rFonts w:ascii="Symbol" w:hAnsi="Symbol"/>
    </w:rPr>
  </w:style>
  <w:style w:type="character" w:customStyle="1" w:styleId="WW8Num6z0">
    <w:name w:val="WW8Num6z0"/>
    <w:rsid w:val="00697E62"/>
    <w:rPr>
      <w:rFonts w:ascii="Symbol" w:hAnsi="Symbol"/>
    </w:rPr>
  </w:style>
  <w:style w:type="character" w:customStyle="1" w:styleId="WW8Num9z0">
    <w:name w:val="WW8Num9z0"/>
    <w:rsid w:val="00697E62"/>
    <w:rPr>
      <w:b w:val="0"/>
      <w:i w:val="0"/>
    </w:rPr>
  </w:style>
  <w:style w:type="character" w:customStyle="1" w:styleId="WW8Num11z0">
    <w:name w:val="WW8Num11z0"/>
    <w:rsid w:val="00697E62"/>
    <w:rPr>
      <w:b w:val="0"/>
      <w:i w:val="0"/>
    </w:rPr>
  </w:style>
  <w:style w:type="character" w:customStyle="1" w:styleId="WW8Num16z0">
    <w:name w:val="WW8Num16z0"/>
    <w:rsid w:val="00697E62"/>
    <w:rPr>
      <w:b w:val="0"/>
      <w:i w:val="0"/>
    </w:rPr>
  </w:style>
  <w:style w:type="character" w:customStyle="1" w:styleId="WW8Num17z0">
    <w:name w:val="WW8Num17z0"/>
    <w:rsid w:val="00697E62"/>
    <w:rPr>
      <w:b w:val="0"/>
      <w:i w:val="0"/>
    </w:rPr>
  </w:style>
  <w:style w:type="character" w:customStyle="1" w:styleId="WW8Num21z0">
    <w:name w:val="WW8Num21z0"/>
    <w:rsid w:val="00697E62"/>
    <w:rPr>
      <w:b w:val="0"/>
      <w:i w:val="0"/>
    </w:rPr>
  </w:style>
  <w:style w:type="character" w:customStyle="1" w:styleId="WW8Num22z0">
    <w:name w:val="WW8Num22z0"/>
    <w:rsid w:val="00697E62"/>
    <w:rPr>
      <w:b w:val="0"/>
      <w:i w:val="0"/>
    </w:rPr>
  </w:style>
  <w:style w:type="character" w:customStyle="1" w:styleId="WW8Num30z1">
    <w:name w:val="WW8Num30z1"/>
    <w:rsid w:val="00697E62"/>
    <w:rPr>
      <w:b w:val="0"/>
      <w:i w:val="0"/>
    </w:rPr>
  </w:style>
  <w:style w:type="paragraph" w:customStyle="1" w:styleId="Heading">
    <w:name w:val="Heading"/>
    <w:basedOn w:val="Normal"/>
    <w:next w:val="BodyText"/>
    <w:rsid w:val="00697E6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697E62"/>
    <w:rPr>
      <w:sz w:val="22"/>
    </w:rPr>
  </w:style>
  <w:style w:type="paragraph" w:styleId="List">
    <w:name w:val="List"/>
    <w:basedOn w:val="BodyText"/>
    <w:rsid w:val="00697E62"/>
    <w:rPr>
      <w:rFonts w:cs="Tahoma"/>
    </w:rPr>
  </w:style>
  <w:style w:type="paragraph" w:styleId="Caption">
    <w:name w:val="caption"/>
    <w:basedOn w:val="Normal"/>
    <w:qFormat/>
    <w:rsid w:val="00697E6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97E62"/>
    <w:pPr>
      <w:suppressLineNumbers/>
    </w:pPr>
    <w:rPr>
      <w:rFonts w:cs="Tahoma"/>
    </w:rPr>
  </w:style>
  <w:style w:type="paragraph" w:styleId="BodyTextIndent">
    <w:name w:val="Body Text Indent"/>
    <w:basedOn w:val="Normal"/>
    <w:rsid w:val="00697E62"/>
    <w:pPr>
      <w:ind w:left="720"/>
    </w:pPr>
    <w:rPr>
      <w:sz w:val="20"/>
    </w:rPr>
  </w:style>
  <w:style w:type="paragraph" w:styleId="BodyTextIndent3">
    <w:name w:val="Body Text Indent 3"/>
    <w:basedOn w:val="Normal"/>
    <w:rsid w:val="00697E62"/>
    <w:pPr>
      <w:ind w:left="360"/>
    </w:pPr>
    <w:rPr>
      <w:sz w:val="22"/>
    </w:rPr>
  </w:style>
  <w:style w:type="paragraph" w:styleId="Title">
    <w:name w:val="Title"/>
    <w:basedOn w:val="Normal"/>
    <w:next w:val="Subtitle"/>
    <w:link w:val="TitleChar"/>
    <w:qFormat/>
    <w:rsid w:val="00697E62"/>
    <w:pPr>
      <w:jc w:val="center"/>
    </w:pPr>
    <w:rPr>
      <w:b/>
      <w:bCs/>
    </w:rPr>
  </w:style>
  <w:style w:type="paragraph" w:styleId="Subtitle">
    <w:name w:val="Subtitle"/>
    <w:basedOn w:val="Normal"/>
    <w:next w:val="BodyText"/>
    <w:qFormat/>
    <w:rsid w:val="00697E62"/>
    <w:pPr>
      <w:tabs>
        <w:tab w:val="left" w:pos="1701"/>
        <w:tab w:val="left" w:pos="3402"/>
        <w:tab w:val="left" w:pos="5387"/>
      </w:tabs>
      <w:jc w:val="center"/>
    </w:pPr>
    <w:rPr>
      <w:b/>
      <w:bCs/>
    </w:rPr>
  </w:style>
  <w:style w:type="paragraph" w:styleId="BodyText3">
    <w:name w:val="Body Text 3"/>
    <w:basedOn w:val="Normal"/>
    <w:rsid w:val="00697E62"/>
    <w:rPr>
      <w:b/>
      <w:bCs/>
      <w:i/>
      <w:iCs/>
    </w:rPr>
  </w:style>
  <w:style w:type="paragraph" w:customStyle="1" w:styleId="TableContents">
    <w:name w:val="Table Contents"/>
    <w:basedOn w:val="Normal"/>
    <w:rsid w:val="00697E62"/>
    <w:pPr>
      <w:suppressLineNumbers/>
    </w:pPr>
  </w:style>
  <w:style w:type="paragraph" w:customStyle="1" w:styleId="TableHeading">
    <w:name w:val="Table Heading"/>
    <w:basedOn w:val="TableContents"/>
    <w:rsid w:val="00697E62"/>
    <w:pPr>
      <w:jc w:val="center"/>
    </w:pPr>
    <w:rPr>
      <w:b/>
      <w:bCs/>
    </w:rPr>
  </w:style>
  <w:style w:type="character" w:styleId="Hyperlink">
    <w:name w:val="Hyperlink"/>
    <w:basedOn w:val="DefaultParagraphFont"/>
    <w:rsid w:val="00401134"/>
    <w:rPr>
      <w:color w:val="0000FF"/>
      <w:u w:val="single"/>
    </w:rPr>
  </w:style>
  <w:style w:type="paragraph" w:customStyle="1" w:styleId="Default">
    <w:name w:val="Default"/>
    <w:rsid w:val="00EE25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A25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579"/>
    <w:rPr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DA25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A2579"/>
    <w:rPr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rsid w:val="00DA2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2579"/>
    <w:rPr>
      <w:rFonts w:ascii="Tahoma" w:hAnsi="Tahoma" w:cs="Tahoma"/>
      <w:sz w:val="16"/>
      <w:szCs w:val="16"/>
      <w:lang w:val="en-GB" w:eastAsia="ar-SA"/>
    </w:rPr>
  </w:style>
  <w:style w:type="character" w:customStyle="1" w:styleId="TitleChar">
    <w:name w:val="Title Char"/>
    <w:basedOn w:val="DefaultParagraphFont"/>
    <w:link w:val="Title"/>
    <w:rsid w:val="00275E4D"/>
    <w:rPr>
      <w:b/>
      <w:bCs/>
      <w:sz w:val="24"/>
      <w:szCs w:val="24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3F7619"/>
    <w:rPr>
      <w:sz w:val="32"/>
      <w:szCs w:val="24"/>
      <w:lang w:val="en-GB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50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executive@tenpinbowling.i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npinbowling.i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9AA01-E945-449D-B580-870E4BDE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Tenpin Bowling Association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Tenpin Bowling Association</dc:title>
  <dc:creator>Yvonne Randell</dc:creator>
  <cp:lastModifiedBy>John Dunne</cp:lastModifiedBy>
  <cp:revision>2</cp:revision>
  <cp:lastPrinted>2023-01-05T16:46:00Z</cp:lastPrinted>
  <dcterms:created xsi:type="dcterms:W3CDTF">2023-01-13T22:17:00Z</dcterms:created>
  <dcterms:modified xsi:type="dcterms:W3CDTF">2023-01-13T22:17:00Z</dcterms:modified>
</cp:coreProperties>
</file>